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1E2487A2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5049D">
        <w:rPr>
          <w:sz w:val="28"/>
          <w:szCs w:val="28"/>
          <w:u w:val="single"/>
        </w:rPr>
        <w:t>0</w:t>
      </w:r>
      <w:r w:rsidR="009C4FB2">
        <w:rPr>
          <w:sz w:val="28"/>
          <w:szCs w:val="28"/>
          <w:u w:val="single"/>
        </w:rPr>
        <w:t>4</w:t>
      </w:r>
      <w:r w:rsidR="002229ED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9C4FB2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 </w:t>
      </w:r>
      <w:r w:rsidR="009C4FB2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</w:t>
      </w:r>
      <w:r w:rsidR="006C6BB1">
        <w:rPr>
          <w:sz w:val="28"/>
          <w:szCs w:val="28"/>
          <w:u w:val="single"/>
        </w:rPr>
        <w:t>1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="00A24C6C"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 w:rsidR="00A24C6C">
        <w:rPr>
          <w:sz w:val="28"/>
          <w:szCs w:val="28"/>
        </w:rPr>
        <w:t xml:space="preserve">   </w:t>
      </w:r>
      <w:proofErr w:type="gramStart"/>
      <w:r w:rsidR="00A24C6C">
        <w:rPr>
          <w:sz w:val="28"/>
          <w:szCs w:val="28"/>
        </w:rPr>
        <w:t xml:space="preserve">   </w:t>
      </w:r>
      <w:r w:rsidRPr="0064561C">
        <w:rPr>
          <w:sz w:val="28"/>
          <w:szCs w:val="28"/>
        </w:rPr>
        <w:t>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0056E3CB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E23896">
        <w:rPr>
          <w:sz w:val="28"/>
          <w:szCs w:val="28"/>
        </w:rPr>
        <w:t>Е.</w:t>
      </w:r>
      <w:r w:rsidR="0077078D">
        <w:rPr>
          <w:sz w:val="28"/>
          <w:szCs w:val="28"/>
        </w:rPr>
        <w:t>Г. Нагаев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</w:t>
      </w:r>
      <w:r w:rsidR="00C5049D">
        <w:rPr>
          <w:sz w:val="28"/>
          <w:szCs w:val="28"/>
        </w:rPr>
        <w:t xml:space="preserve">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7795ED17" w:rsidR="004847B8" w:rsidRPr="00B24AFF" w:rsidRDefault="00C5049D" w:rsidP="0017552C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</w:t>
      </w:r>
      <w:r w:rsidR="006C6BB1">
        <w:rPr>
          <w:i/>
        </w:rPr>
        <w:t xml:space="preserve">             </w:t>
      </w:r>
      <w:r>
        <w:rPr>
          <w:i/>
        </w:rPr>
        <w:t xml:space="preserve"> </w:t>
      </w:r>
      <w:r w:rsidR="004847B8"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74DDA7BC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7678D420" w14:textId="146EC125" w:rsidR="00CA3840" w:rsidRDefault="00CA3840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1E4A1D3" w14:textId="0061A174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3C7BA19A" w14:textId="0DBC1ABE" w:rsidR="00682BC8" w:rsidRDefault="00682BC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7A89CB3" w14:textId="1E5A3552" w:rsidR="00C5049D" w:rsidRDefault="00C5049D" w:rsidP="00C5049D"/>
    <w:p w14:paraId="05BC3B1F" w14:textId="2134CDCF" w:rsidR="00A774DA" w:rsidRDefault="00A774DA" w:rsidP="00C5049D"/>
    <w:p w14:paraId="01C844DC" w14:textId="7B066A69" w:rsidR="00A774DA" w:rsidRDefault="00A774DA" w:rsidP="00C5049D"/>
    <w:p w14:paraId="402D2AB8" w14:textId="77777777" w:rsidR="00A774DA" w:rsidRDefault="00A774DA" w:rsidP="00C5049D"/>
    <w:p w14:paraId="3A19427E" w14:textId="77777777" w:rsidR="006C6BB1" w:rsidRPr="006E4CFC" w:rsidRDefault="006C6BB1" w:rsidP="00C5049D"/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C2D1504" w14:textId="77777777" w:rsidR="004847B8" w:rsidRDefault="004847B8" w:rsidP="008251C1">
      <w:pPr>
        <w:pStyle w:val="a3"/>
        <w:kinsoku w:val="0"/>
        <w:overflowPunct w:val="0"/>
        <w:spacing w:line="363" w:lineRule="exact"/>
        <w:ind w:left="142" w:firstLine="142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488C315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4EA0B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1" w:name="_Hlk40263229"/>
      <w:bookmarkStart w:id="2" w:name="_Hlk43106106"/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4795856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3" w:name="_Hlk43106128"/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</w:t>
      </w:r>
      <w:bookmarkEnd w:id="1"/>
      <w:r>
        <w:rPr>
          <w:spacing w:val="-1"/>
          <w:sz w:val="32"/>
          <w:szCs w:val="32"/>
        </w:rPr>
        <w:t>.</w:t>
      </w:r>
    </w:p>
    <w:bookmarkEnd w:id="2"/>
    <w:bookmarkEnd w:id="3"/>
    <w:p w14:paraId="6E3EC7BC" w14:textId="77777777" w:rsidR="004847B8" w:rsidRDefault="004847B8" w:rsidP="008251C1">
      <w:pPr>
        <w:pStyle w:val="a3"/>
        <w:kinsoku w:val="0"/>
        <w:overflowPunct w:val="0"/>
        <w:spacing w:before="8"/>
        <w:ind w:left="142" w:firstLine="142"/>
        <w:rPr>
          <w:sz w:val="32"/>
          <w:szCs w:val="32"/>
        </w:rPr>
      </w:pPr>
    </w:p>
    <w:p w14:paraId="79817818" w14:textId="77777777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6E93A36" w14:textId="7F605183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1E627CA8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35509F4" w14:textId="77777777" w:rsidR="006C6BB1" w:rsidRDefault="006C6BB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68501C1" w14:textId="53F3F93D" w:rsidR="006C6BB1" w:rsidRDefault="006C6BB1" w:rsidP="002D65CF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63C38B17" w14:textId="5FBBCD37" w:rsidR="002D65CF" w:rsidRDefault="002D65CF" w:rsidP="002D65CF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42BCAB58" w14:textId="77777777" w:rsidR="002D65CF" w:rsidRDefault="002D65CF" w:rsidP="002D65CF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05ACEDAF" w14:textId="77777777" w:rsidR="002D65CF" w:rsidRPr="004847B8" w:rsidRDefault="002D65CF" w:rsidP="002D65CF">
      <w:pPr>
        <w:pStyle w:val="4"/>
        <w:kinsoku w:val="0"/>
        <w:overflowPunct w:val="0"/>
        <w:spacing w:line="501" w:lineRule="exact"/>
        <w:ind w:left="142" w:firstLine="142"/>
        <w:jc w:val="right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lastRenderedPageBreak/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6271423" w14:textId="77777777" w:rsidR="002D65CF" w:rsidRDefault="002D65CF" w:rsidP="002D65CF">
      <w:pPr>
        <w:pStyle w:val="a3"/>
        <w:kinsoku w:val="0"/>
        <w:overflowPunct w:val="0"/>
        <w:spacing w:line="363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00C1C108" w14:textId="35DA632A" w:rsidR="002D65CF" w:rsidRDefault="002D65CF" w:rsidP="002D65CF">
      <w:pPr>
        <w:jc w:val="center"/>
        <w:rPr>
          <w:bCs/>
        </w:rPr>
      </w:pPr>
    </w:p>
    <w:p w14:paraId="0253923D" w14:textId="77777777" w:rsidR="002D65CF" w:rsidRPr="00025D3A" w:rsidRDefault="002D65CF" w:rsidP="002D65CF">
      <w:pPr>
        <w:rPr>
          <w:bCs/>
        </w:rPr>
      </w:pPr>
    </w:p>
    <w:p w14:paraId="5B1DD89B" w14:textId="77777777" w:rsidR="002D65CF" w:rsidRPr="00025D3A" w:rsidRDefault="002D65CF" w:rsidP="002D65CF">
      <w:pPr>
        <w:jc w:val="center"/>
        <w:rPr>
          <w:bCs/>
        </w:rPr>
      </w:pPr>
      <w:r w:rsidRPr="00025D3A">
        <w:rPr>
          <w:bCs/>
        </w:rPr>
        <w:t>РОССИЙСКАЯ ФЕДЕРАЦИЯ (РОССИЯ)</w:t>
      </w:r>
    </w:p>
    <w:p w14:paraId="230B9B7A" w14:textId="77777777" w:rsidR="002D65CF" w:rsidRPr="00025D3A" w:rsidRDefault="002D65CF" w:rsidP="002D65CF">
      <w:pPr>
        <w:jc w:val="center"/>
        <w:rPr>
          <w:bCs/>
        </w:rPr>
      </w:pPr>
      <w:r w:rsidRPr="00025D3A">
        <w:rPr>
          <w:bCs/>
        </w:rPr>
        <w:t>РЕСПУБЛИКА САХА (ЯКУТИЯ)</w:t>
      </w:r>
    </w:p>
    <w:p w14:paraId="0F584C00" w14:textId="77777777" w:rsidR="002D65CF" w:rsidRPr="00025D3A" w:rsidRDefault="002D65CF" w:rsidP="002D65CF">
      <w:pPr>
        <w:jc w:val="center"/>
        <w:rPr>
          <w:bCs/>
        </w:rPr>
      </w:pPr>
      <w:r w:rsidRPr="00025D3A">
        <w:rPr>
          <w:bCs/>
        </w:rPr>
        <w:t>МИРНИНСКИЙ РАЙОН</w:t>
      </w:r>
    </w:p>
    <w:p w14:paraId="3FFA814C" w14:textId="253AA8FC" w:rsidR="002D65CF" w:rsidRPr="00025D3A" w:rsidRDefault="002D65CF" w:rsidP="002D65CF">
      <w:pPr>
        <w:jc w:val="center"/>
        <w:rPr>
          <w:bCs/>
        </w:rPr>
      </w:pPr>
      <w:r w:rsidRPr="00025D3A">
        <w:rPr>
          <w:bCs/>
        </w:rPr>
        <w:t>МУНИЦИПАЛЬНОЕ ОБРАЗОВАНИЕ «ПОСЕЛОК АЙХАЛ»</w:t>
      </w:r>
    </w:p>
    <w:p w14:paraId="770EE925" w14:textId="161B0279" w:rsidR="002D65CF" w:rsidRPr="00025D3A" w:rsidRDefault="002D65CF" w:rsidP="002D65CF">
      <w:pPr>
        <w:jc w:val="center"/>
        <w:rPr>
          <w:bCs/>
        </w:rPr>
      </w:pPr>
      <w:r w:rsidRPr="00025D3A">
        <w:rPr>
          <w:bCs/>
        </w:rPr>
        <w:t>ПОСЕЛКОВЫЙ СОВЕТ ДЕПУТАТОВ</w:t>
      </w:r>
    </w:p>
    <w:p w14:paraId="058018CB" w14:textId="56719AE5" w:rsidR="002D65CF" w:rsidRPr="00025D3A" w:rsidRDefault="002D65CF" w:rsidP="002D65CF">
      <w:pPr>
        <w:jc w:val="center"/>
        <w:rPr>
          <w:bCs/>
        </w:rPr>
      </w:pPr>
      <w:r>
        <w:rPr>
          <w:lang w:val="en-US"/>
        </w:rPr>
        <w:t>LX</w:t>
      </w:r>
      <w:r w:rsidRPr="00025D3A">
        <w:t xml:space="preserve"> </w:t>
      </w:r>
      <w:r w:rsidRPr="00025D3A">
        <w:rPr>
          <w:bCs/>
        </w:rPr>
        <w:t>СЕССИЯ</w:t>
      </w:r>
    </w:p>
    <w:p w14:paraId="1E43D2A7" w14:textId="77777777" w:rsidR="002D65CF" w:rsidRPr="00025D3A" w:rsidRDefault="002D65CF" w:rsidP="002D65CF">
      <w:pPr>
        <w:jc w:val="center"/>
        <w:rPr>
          <w:bCs/>
        </w:rPr>
      </w:pPr>
      <w:r w:rsidRPr="00025D3A">
        <w:rPr>
          <w:bCs/>
        </w:rPr>
        <w:t>РЕШЕНИЕ</w:t>
      </w:r>
    </w:p>
    <w:p w14:paraId="2AF51F45" w14:textId="77777777" w:rsidR="002D65CF" w:rsidRPr="00025D3A" w:rsidRDefault="002D65CF" w:rsidP="002D65CF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2D65CF" w:rsidRPr="00025D3A" w14:paraId="689BA1B9" w14:textId="77777777" w:rsidTr="002D65CF">
        <w:tc>
          <w:tcPr>
            <w:tcW w:w="5210" w:type="dxa"/>
          </w:tcPr>
          <w:p w14:paraId="18BD624D" w14:textId="77777777" w:rsidR="002D65CF" w:rsidRPr="00025D3A" w:rsidRDefault="002D65CF" w:rsidP="002D65C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7 апреля 2021</w:t>
            </w:r>
            <w:r w:rsidRPr="00025D3A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14:paraId="3470DB58" w14:textId="77777777" w:rsidR="002D65CF" w:rsidRPr="00025D3A" w:rsidRDefault="002D65CF" w:rsidP="002D65CF">
            <w:pPr>
              <w:jc w:val="right"/>
              <w:rPr>
                <w:bCs/>
              </w:rPr>
            </w:pPr>
            <w:r w:rsidRPr="00025D3A">
              <w:rPr>
                <w:bCs/>
                <w:lang w:val="en-US"/>
              </w:rPr>
              <w:t>IV</w:t>
            </w:r>
            <w:r w:rsidRPr="00025D3A">
              <w:rPr>
                <w:bCs/>
              </w:rPr>
              <w:t xml:space="preserve">-№ </w:t>
            </w:r>
            <w:r>
              <w:rPr>
                <w:bCs/>
              </w:rPr>
              <w:t>60-2</w:t>
            </w:r>
          </w:p>
        </w:tc>
      </w:tr>
    </w:tbl>
    <w:p w14:paraId="35981F7B" w14:textId="77777777" w:rsidR="002D65CF" w:rsidRPr="00025D3A" w:rsidRDefault="002D65CF" w:rsidP="002D65CF">
      <w:pPr>
        <w:rPr>
          <w:b/>
          <w:bCs/>
        </w:rPr>
      </w:pPr>
    </w:p>
    <w:p w14:paraId="27FC9364" w14:textId="77777777" w:rsidR="002D65CF" w:rsidRPr="00A07072" w:rsidRDefault="002D65CF" w:rsidP="002D65CF">
      <w:pPr>
        <w:pStyle w:val="afffffff"/>
        <w:spacing w:before="0" w:beforeAutospacing="0" w:after="0" w:afterAutospacing="0"/>
        <w:ind w:right="-1"/>
        <w:jc w:val="center"/>
        <w:rPr>
          <w:b/>
        </w:rPr>
      </w:pPr>
      <w:r w:rsidRPr="00A07072">
        <w:rPr>
          <w:b/>
        </w:rPr>
        <w:t xml:space="preserve">О назначении дополнительных выборов депутатов поселкового Совета депутатов </w:t>
      </w:r>
      <w:r w:rsidRPr="00A07072">
        <w:rPr>
          <w:b/>
          <w:lang w:val="en-US"/>
        </w:rPr>
        <w:t>IV</w:t>
      </w:r>
      <w:r w:rsidRPr="00A07072">
        <w:rPr>
          <w:b/>
        </w:rPr>
        <w:t xml:space="preserve"> созыва муниципального образования «Поселок Айхал» Мирнинского района Республики Саха (Якутия)</w:t>
      </w:r>
    </w:p>
    <w:p w14:paraId="1FAF37C6" w14:textId="77777777" w:rsidR="002D65CF" w:rsidRPr="00A07072" w:rsidRDefault="002D65CF" w:rsidP="002D65CF">
      <w:pPr>
        <w:pStyle w:val="afffffff"/>
        <w:spacing w:before="0" w:beforeAutospacing="0" w:after="0" w:afterAutospacing="0"/>
        <w:ind w:right="-1"/>
        <w:jc w:val="center"/>
        <w:rPr>
          <w:b/>
        </w:rPr>
      </w:pPr>
    </w:p>
    <w:p w14:paraId="1FFB759B" w14:textId="77777777" w:rsidR="002D65CF" w:rsidRPr="00025D3A" w:rsidRDefault="002D65CF" w:rsidP="002D65CF">
      <w:pPr>
        <w:ind w:firstLine="709"/>
        <w:jc w:val="both"/>
        <w:rPr>
          <w:b/>
          <w:bCs/>
        </w:rPr>
      </w:pPr>
      <w:r>
        <w:t>Р</w:t>
      </w:r>
      <w:r w:rsidRPr="00025D3A">
        <w:t xml:space="preserve">уководствуясь </w:t>
      </w:r>
      <w:r>
        <w:t xml:space="preserve">частью 8 статьи 71 </w:t>
      </w:r>
      <w:r w:rsidRPr="00025D3A"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>
        <w:t xml:space="preserve">абзацем вторым части 4 статьи 9 </w:t>
      </w:r>
      <w:r w:rsidRPr="00025D3A">
        <w:t>Законом Республики Саха (Якутия) от 28.09.2011 964-З № 815-</w:t>
      </w:r>
      <w:r w:rsidRPr="00025D3A">
        <w:rPr>
          <w:lang w:val="en-US"/>
        </w:rPr>
        <w:t>IV</w:t>
      </w:r>
      <w:r w:rsidRPr="00025D3A">
        <w:t xml:space="preserve"> «О муниципальных выборах в Республике Саха (Якутия)», Федеральным законом от 06.10.2003 № 131-ФЗ «Об общих принципах организации местного самоуправления в Российской Федерации», частью 2 статьи 36 Регламента поселкового Совета депутатов, утвержденного решением поселкового Совета депутатов от 18.12.2007 № 2-5 </w:t>
      </w:r>
      <w:r w:rsidRPr="00025D3A">
        <w:rPr>
          <w:bCs/>
        </w:rPr>
        <w:t>(с последующими изменениями и дополнениями)</w:t>
      </w:r>
      <w:r w:rsidRPr="00025D3A">
        <w:t>, Уставом муниципального образования «Поселок Айхал» Мирнинского района Республики Саха (Якутия)</w:t>
      </w:r>
      <w:r w:rsidRPr="00025D3A">
        <w:rPr>
          <w:bCs/>
        </w:rPr>
        <w:t xml:space="preserve">, </w:t>
      </w:r>
      <w:r w:rsidRPr="00025D3A">
        <w:rPr>
          <w:b/>
          <w:bCs/>
        </w:rPr>
        <w:t>поселковый Совет</w:t>
      </w:r>
      <w:r>
        <w:rPr>
          <w:b/>
          <w:bCs/>
        </w:rPr>
        <w:t xml:space="preserve"> депутатов</w:t>
      </w:r>
      <w:r w:rsidRPr="00025D3A">
        <w:rPr>
          <w:b/>
          <w:bCs/>
        </w:rPr>
        <w:t xml:space="preserve"> решил:</w:t>
      </w:r>
    </w:p>
    <w:p w14:paraId="0CDB8A83" w14:textId="77777777" w:rsidR="002D65CF" w:rsidRPr="00025D3A" w:rsidRDefault="002D65CF" w:rsidP="002D65CF">
      <w:pPr>
        <w:ind w:firstLine="709"/>
        <w:jc w:val="both"/>
        <w:rPr>
          <w:b/>
          <w:bCs/>
        </w:rPr>
      </w:pPr>
    </w:p>
    <w:p w14:paraId="5D5D76D7" w14:textId="77777777" w:rsidR="002D65CF" w:rsidRDefault="002D65CF" w:rsidP="002D65CF">
      <w:pPr>
        <w:pStyle w:val="afffffff"/>
        <w:spacing w:before="0" w:beforeAutospacing="0" w:after="0" w:afterAutospacing="0"/>
        <w:ind w:firstLine="567"/>
        <w:jc w:val="both"/>
      </w:pPr>
      <w:r>
        <w:t>1.</w:t>
      </w:r>
      <w:r>
        <w:tab/>
        <w:t xml:space="preserve">Назначить дополнительные выборы депутатов поселкового Совета депутатов </w:t>
      </w:r>
      <w:r>
        <w:rPr>
          <w:lang w:val="en-US"/>
        </w:rPr>
        <w:t>IV</w:t>
      </w:r>
      <w:r>
        <w:t xml:space="preserve"> созыва муниципального образования «Поселок Айхал» Мирнинского района Республики Саха (Якутия) по избирательному округу № 1 Дорожный и избирательному округу № 5 Экспедиционный на 4 июля 2021 года.</w:t>
      </w:r>
    </w:p>
    <w:p w14:paraId="65A4F93C" w14:textId="77777777" w:rsidR="002D65CF" w:rsidRPr="00025D3A" w:rsidRDefault="002D65CF" w:rsidP="002D65CF">
      <w:pPr>
        <w:pStyle w:val="25"/>
        <w:tabs>
          <w:tab w:val="left" w:pos="0"/>
        </w:tabs>
        <w:spacing w:after="0" w:line="240" w:lineRule="auto"/>
        <w:ind w:firstLine="567"/>
        <w:jc w:val="both"/>
      </w:pPr>
      <w:r>
        <w:t>2.</w:t>
      </w:r>
      <w:r>
        <w:rPr>
          <w:lang w:val="ru-RU"/>
        </w:rPr>
        <w:tab/>
        <w:t>О</w:t>
      </w:r>
      <w:r w:rsidRPr="00025D3A">
        <w:t>публи</w:t>
      </w:r>
      <w:r>
        <w:t xml:space="preserve">ковать настоящее решение в </w:t>
      </w:r>
      <w:r>
        <w:rPr>
          <w:lang w:val="ru-RU"/>
        </w:rPr>
        <w:t>информационном бюллетене «Вестник Айхала»</w:t>
      </w:r>
      <w:r>
        <w:t xml:space="preserve">, </w:t>
      </w:r>
      <w:r w:rsidRPr="00025D3A">
        <w:t>разместить на официальном сайте муниципального образования «Посёлок Айхал» Мирнинского района Республики Саха (Якутия) (</w:t>
      </w:r>
      <w:hyperlink r:id="rId9" w:history="1">
        <w:r w:rsidRPr="00025D3A">
          <w:t>www.мо-айхал.рф</w:t>
        </w:r>
      </w:hyperlink>
      <w:r w:rsidRPr="00025D3A">
        <w:t>) не позднее чем через пять дней со дня его принятия, а также в трехдневный срок уведомить избирательную комиссию муниципального образования «Посёлок Айхал» Мирнинского района Республики Саха (Якутия) о назначении выборов.</w:t>
      </w:r>
    </w:p>
    <w:p w14:paraId="04FA588E" w14:textId="77777777" w:rsidR="002D65CF" w:rsidRDefault="002D65CF" w:rsidP="002D65CF">
      <w:pPr>
        <w:ind w:firstLine="567"/>
        <w:jc w:val="both"/>
      </w:pPr>
      <w:r>
        <w:t>3.</w:t>
      </w:r>
      <w:r>
        <w:tab/>
      </w:r>
      <w:r w:rsidRPr="00025D3A">
        <w:t xml:space="preserve">Настоящее решение вступает в силу </w:t>
      </w:r>
      <w:r>
        <w:t>с даты принятия</w:t>
      </w:r>
      <w:r w:rsidRPr="00025D3A">
        <w:t>.</w:t>
      </w:r>
    </w:p>
    <w:p w14:paraId="1323E654" w14:textId="77777777" w:rsidR="002D65CF" w:rsidRPr="00025D3A" w:rsidRDefault="002D65CF" w:rsidP="002D65CF">
      <w:pPr>
        <w:ind w:firstLine="567"/>
        <w:jc w:val="both"/>
      </w:pPr>
      <w:r>
        <w:t>4</w:t>
      </w:r>
      <w:r w:rsidRPr="00025D3A">
        <w:t>.</w:t>
      </w:r>
      <w:r>
        <w:tab/>
      </w:r>
      <w:r w:rsidRPr="00025D3A">
        <w:t xml:space="preserve">Контроль исполнения настоящего решения возложить на </w:t>
      </w:r>
      <w:r>
        <w:t xml:space="preserve">Председателя </w:t>
      </w:r>
      <w:r w:rsidRPr="00025D3A">
        <w:t xml:space="preserve">поселкового Совета </w:t>
      </w:r>
      <w:r>
        <w:t>депутатов.</w:t>
      </w:r>
    </w:p>
    <w:p w14:paraId="31483872" w14:textId="77777777" w:rsidR="002D65CF" w:rsidRPr="00025D3A" w:rsidRDefault="002D65CF" w:rsidP="002D65CF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1"/>
        <w:gridCol w:w="4967"/>
      </w:tblGrid>
      <w:tr w:rsidR="002D65CF" w:rsidRPr="00025D3A" w14:paraId="437C38CA" w14:textId="77777777" w:rsidTr="002D65CF">
        <w:tc>
          <w:tcPr>
            <w:tcW w:w="2423" w:type="pct"/>
          </w:tcPr>
          <w:p w14:paraId="3AAA2A08" w14:textId="77777777" w:rsidR="002D65CF" w:rsidRDefault="002D65CF" w:rsidP="002D65CF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2D1B4CB9" w14:textId="77777777" w:rsidR="002D65CF" w:rsidRPr="00025D3A" w:rsidRDefault="002D65CF" w:rsidP="002D65CF">
            <w:pPr>
              <w:rPr>
                <w:b/>
              </w:rPr>
            </w:pPr>
            <w:r w:rsidRPr="00025D3A">
              <w:rPr>
                <w:b/>
              </w:rPr>
              <w:t xml:space="preserve">поселкового Совета </w:t>
            </w:r>
            <w:r>
              <w:rPr>
                <w:b/>
              </w:rPr>
              <w:t>депутатов</w:t>
            </w:r>
          </w:p>
        </w:tc>
        <w:tc>
          <w:tcPr>
            <w:tcW w:w="2577" w:type="pct"/>
            <w:vAlign w:val="bottom"/>
          </w:tcPr>
          <w:p w14:paraId="0B5B2A8E" w14:textId="77777777" w:rsidR="002D65CF" w:rsidRPr="00025D3A" w:rsidRDefault="002D65CF" w:rsidP="002D65CF">
            <w:pPr>
              <w:jc w:val="right"/>
              <w:rPr>
                <w:b/>
              </w:rPr>
            </w:pPr>
            <w:r>
              <w:rPr>
                <w:b/>
              </w:rPr>
              <w:t xml:space="preserve">С.А. </w:t>
            </w:r>
            <w:proofErr w:type="spellStart"/>
            <w:r>
              <w:rPr>
                <w:b/>
              </w:rPr>
              <w:t>Домброван</w:t>
            </w:r>
            <w:proofErr w:type="spellEnd"/>
          </w:p>
        </w:tc>
      </w:tr>
    </w:tbl>
    <w:p w14:paraId="601AE823" w14:textId="034881AD" w:rsidR="002D65CF" w:rsidRDefault="002D65CF" w:rsidP="002D65CF">
      <w:pPr>
        <w:keepNext/>
        <w:ind w:right="235"/>
        <w:contextualSpacing/>
        <w:outlineLvl w:val="1"/>
        <w:rPr>
          <w:bCs/>
        </w:rPr>
      </w:pPr>
    </w:p>
    <w:p w14:paraId="0FA38019" w14:textId="0E76060B" w:rsidR="002D65CF" w:rsidRDefault="002D65CF" w:rsidP="002D65CF">
      <w:pPr>
        <w:keepNext/>
        <w:ind w:right="235"/>
        <w:contextualSpacing/>
        <w:outlineLvl w:val="1"/>
        <w:rPr>
          <w:bCs/>
        </w:rPr>
      </w:pPr>
    </w:p>
    <w:p w14:paraId="60D29EFF" w14:textId="0B2A9606" w:rsidR="002D65CF" w:rsidRDefault="002D65CF" w:rsidP="002D65CF">
      <w:pPr>
        <w:keepNext/>
        <w:ind w:right="235"/>
        <w:contextualSpacing/>
        <w:outlineLvl w:val="1"/>
        <w:rPr>
          <w:bCs/>
        </w:rPr>
      </w:pPr>
    </w:p>
    <w:p w14:paraId="7BCA218B" w14:textId="1475C8A3" w:rsidR="002D65CF" w:rsidRDefault="002D65CF" w:rsidP="002D65CF">
      <w:pPr>
        <w:keepNext/>
        <w:ind w:right="235"/>
        <w:contextualSpacing/>
        <w:outlineLvl w:val="1"/>
        <w:rPr>
          <w:bCs/>
        </w:rPr>
      </w:pPr>
    </w:p>
    <w:p w14:paraId="39B5C81F" w14:textId="406E08BC" w:rsidR="002D65CF" w:rsidRDefault="002D65CF" w:rsidP="002D65CF">
      <w:pPr>
        <w:keepNext/>
        <w:outlineLvl w:val="1"/>
        <w:rPr>
          <w:bCs/>
        </w:rPr>
      </w:pPr>
    </w:p>
    <w:p w14:paraId="5851D8DB" w14:textId="56F92B1D" w:rsidR="007D6A0B" w:rsidRDefault="007D6A0B" w:rsidP="002D65CF">
      <w:pPr>
        <w:keepNext/>
        <w:outlineLvl w:val="1"/>
        <w:rPr>
          <w:bCs/>
        </w:rPr>
      </w:pPr>
    </w:p>
    <w:p w14:paraId="2FF7E468" w14:textId="77777777" w:rsidR="007D6A0B" w:rsidRPr="00F12D5B" w:rsidRDefault="007D6A0B" w:rsidP="002D65CF">
      <w:pPr>
        <w:keepNext/>
        <w:outlineLvl w:val="1"/>
        <w:rPr>
          <w:bCs/>
        </w:rPr>
      </w:pPr>
    </w:p>
    <w:p w14:paraId="0DCB132C" w14:textId="77777777" w:rsidR="002D65CF" w:rsidRPr="00F12D5B" w:rsidRDefault="002D65CF" w:rsidP="002D65CF">
      <w:pPr>
        <w:keepNext/>
        <w:jc w:val="center"/>
        <w:outlineLvl w:val="1"/>
        <w:rPr>
          <w:bCs/>
        </w:rPr>
      </w:pPr>
      <w:r w:rsidRPr="00F12D5B">
        <w:rPr>
          <w:bCs/>
        </w:rPr>
        <w:t>РОССИЙСКАЯ ФЕДЕРАЦИЯ (РОССИЯ)</w:t>
      </w:r>
    </w:p>
    <w:p w14:paraId="42AB4485" w14:textId="77777777" w:rsidR="002D65CF" w:rsidRPr="00F12D5B" w:rsidRDefault="002D65CF" w:rsidP="002D65CF">
      <w:pPr>
        <w:jc w:val="center"/>
      </w:pPr>
      <w:r w:rsidRPr="00F12D5B">
        <w:t>РЕСПУБЛИКА САХА (ЯКУТИЯ)</w:t>
      </w:r>
    </w:p>
    <w:p w14:paraId="3F706B5F" w14:textId="77777777" w:rsidR="002D65CF" w:rsidRPr="00F12D5B" w:rsidRDefault="002D65CF" w:rsidP="002D65CF">
      <w:pPr>
        <w:jc w:val="center"/>
      </w:pPr>
      <w:r w:rsidRPr="00F12D5B">
        <w:t>МИРНИНСКИЙ РАЙОН</w:t>
      </w:r>
    </w:p>
    <w:p w14:paraId="56D3F92C" w14:textId="77777777" w:rsidR="002D65CF" w:rsidRPr="00F12D5B" w:rsidRDefault="002D65CF" w:rsidP="002D65CF">
      <w:pPr>
        <w:jc w:val="center"/>
      </w:pPr>
      <w:r w:rsidRPr="00F12D5B">
        <w:t>МУНИЦИПАЛЬНОЕ ОБРАЗОВАНИЕ «ПОСЕЛОК АЙХАЛ»</w:t>
      </w:r>
    </w:p>
    <w:p w14:paraId="1D0AE8C6" w14:textId="77777777" w:rsidR="002D65CF" w:rsidRPr="00F12D5B" w:rsidRDefault="002D65CF" w:rsidP="002D65CF">
      <w:pPr>
        <w:jc w:val="center"/>
      </w:pPr>
    </w:p>
    <w:p w14:paraId="396150B3" w14:textId="65A3C8F7" w:rsidR="002D65CF" w:rsidRPr="00F12D5B" w:rsidRDefault="002D65CF" w:rsidP="002D65CF">
      <w:pPr>
        <w:jc w:val="center"/>
      </w:pPr>
      <w:r w:rsidRPr="00F12D5B">
        <w:t>ПОСЕЛКОВЫЙ СОВЕТ ДЕПУТАТОВ</w:t>
      </w:r>
    </w:p>
    <w:p w14:paraId="714F858D" w14:textId="54145AC9" w:rsidR="002D65CF" w:rsidRDefault="002D65CF" w:rsidP="002D65CF">
      <w:pPr>
        <w:jc w:val="center"/>
      </w:pPr>
      <w:r w:rsidRPr="00F12D5B">
        <w:rPr>
          <w:lang w:val="en-US"/>
        </w:rPr>
        <w:t>LX</w:t>
      </w:r>
      <w:r w:rsidRPr="00F12D5B">
        <w:t xml:space="preserve"> СЕССИЯ</w:t>
      </w:r>
    </w:p>
    <w:p w14:paraId="2BEBC0F7" w14:textId="77777777" w:rsidR="002D65CF" w:rsidRPr="00F12D5B" w:rsidRDefault="002D65CF" w:rsidP="002D65CF">
      <w:pPr>
        <w:jc w:val="center"/>
      </w:pPr>
    </w:p>
    <w:p w14:paraId="12C365EA" w14:textId="77777777" w:rsidR="002D65CF" w:rsidRPr="00F12D5B" w:rsidRDefault="002D65CF" w:rsidP="002D65CF">
      <w:pPr>
        <w:jc w:val="center"/>
        <w:rPr>
          <w:bCs/>
        </w:rPr>
      </w:pPr>
      <w:r w:rsidRPr="00F12D5B">
        <w:rPr>
          <w:bCs/>
        </w:rPr>
        <w:t>РЕШЕНИЕ</w:t>
      </w:r>
    </w:p>
    <w:p w14:paraId="6D2986DD" w14:textId="77777777" w:rsidR="002D65CF" w:rsidRPr="00F12D5B" w:rsidRDefault="002D65CF" w:rsidP="002D65CF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2D65CF" w:rsidRPr="00F12D5B" w14:paraId="7E27D5E0" w14:textId="77777777" w:rsidTr="002D65CF">
        <w:tc>
          <w:tcPr>
            <w:tcW w:w="5210" w:type="dxa"/>
          </w:tcPr>
          <w:p w14:paraId="6D27C9B6" w14:textId="77777777" w:rsidR="002D65CF" w:rsidRPr="00F12D5B" w:rsidRDefault="002D65CF" w:rsidP="002D65CF">
            <w:pPr>
              <w:rPr>
                <w:bCs/>
              </w:rPr>
            </w:pPr>
            <w:r w:rsidRPr="00F12D5B">
              <w:rPr>
                <w:bCs/>
              </w:rPr>
              <w:t>7 апреля 2021 года</w:t>
            </w:r>
          </w:p>
        </w:tc>
        <w:tc>
          <w:tcPr>
            <w:tcW w:w="5211" w:type="dxa"/>
          </w:tcPr>
          <w:p w14:paraId="2A724E05" w14:textId="77777777" w:rsidR="002D65CF" w:rsidRPr="00F12D5B" w:rsidRDefault="002D65CF" w:rsidP="002D65CF">
            <w:pPr>
              <w:jc w:val="right"/>
              <w:rPr>
                <w:bCs/>
              </w:rPr>
            </w:pPr>
            <w:r w:rsidRPr="00F12D5B">
              <w:rPr>
                <w:lang w:val="en-US"/>
              </w:rPr>
              <w:t>IV</w:t>
            </w:r>
            <w:r w:rsidRPr="00F12D5B">
              <w:t>-№ 60-4</w:t>
            </w:r>
          </w:p>
        </w:tc>
      </w:tr>
    </w:tbl>
    <w:p w14:paraId="5944FE31" w14:textId="77777777" w:rsidR="002D65CF" w:rsidRPr="00F12D5B" w:rsidRDefault="002D65CF" w:rsidP="002D65CF">
      <w:pPr>
        <w:tabs>
          <w:tab w:val="left" w:pos="142"/>
        </w:tabs>
        <w:rPr>
          <w:rFonts w:ascii="Arial" w:hAnsi="Arial" w:cs="Arial"/>
        </w:rPr>
      </w:pPr>
    </w:p>
    <w:p w14:paraId="46D8758B" w14:textId="77777777" w:rsidR="002D65CF" w:rsidRPr="00F12D5B" w:rsidRDefault="002D65CF" w:rsidP="002D65CF">
      <w:pPr>
        <w:jc w:val="center"/>
        <w:rPr>
          <w:b/>
        </w:rPr>
      </w:pPr>
      <w:r w:rsidRPr="00F12D5B">
        <w:rPr>
          <w:b/>
        </w:rPr>
        <w:t xml:space="preserve">О внесении изменений и дополнений в решение поселкового Совета депутатов от 17.12.2020 </w:t>
      </w:r>
      <w:r w:rsidRPr="00F12D5B">
        <w:rPr>
          <w:b/>
          <w:lang w:val="en-US"/>
        </w:rPr>
        <w:t>IV</w:t>
      </w:r>
      <w:r w:rsidRPr="00F12D5B">
        <w:rPr>
          <w:b/>
        </w:rPr>
        <w:t>-№ 55-3 «О бюджете муниципального образования «Поселок Айхал» Мирнинского района Республики Саха (Якутия) на 2021 год и на плановый период 2022 и 2023 годов»</w:t>
      </w:r>
    </w:p>
    <w:p w14:paraId="792223DE" w14:textId="77777777" w:rsidR="002D65CF" w:rsidRPr="00F12D5B" w:rsidRDefault="002D65CF" w:rsidP="002D65CF">
      <w:pPr>
        <w:jc w:val="center"/>
      </w:pPr>
    </w:p>
    <w:p w14:paraId="2DC6FBB4" w14:textId="77777777" w:rsidR="002D65CF" w:rsidRPr="00F12D5B" w:rsidRDefault="002D65CF" w:rsidP="002D65CF">
      <w:pPr>
        <w:tabs>
          <w:tab w:val="left" w:pos="0"/>
        </w:tabs>
        <w:ind w:firstLine="567"/>
        <w:jc w:val="both"/>
        <w:rPr>
          <w:b/>
        </w:rPr>
      </w:pPr>
      <w:r w:rsidRPr="00F12D5B">
        <w:t xml:space="preserve">Руководствуясь Бюджетным кодексом Российской Федерации, </w:t>
      </w:r>
      <w:r w:rsidRPr="00F12D5B">
        <w:rPr>
          <w:b/>
        </w:rPr>
        <w:t>поселковый Совет депутатов решил:</w:t>
      </w:r>
    </w:p>
    <w:p w14:paraId="45B2EC33" w14:textId="77777777" w:rsidR="002D65CF" w:rsidRPr="00F12D5B" w:rsidRDefault="002D65CF" w:rsidP="002D65CF">
      <w:pPr>
        <w:tabs>
          <w:tab w:val="left" w:pos="0"/>
        </w:tabs>
        <w:ind w:firstLine="567"/>
        <w:jc w:val="both"/>
        <w:rPr>
          <w:b/>
        </w:rPr>
      </w:pPr>
    </w:p>
    <w:p w14:paraId="7C1C4920" w14:textId="77777777" w:rsidR="002D65CF" w:rsidRPr="00F12D5B" w:rsidRDefault="002D65CF" w:rsidP="002D65CF">
      <w:pPr>
        <w:tabs>
          <w:tab w:val="left" w:pos="0"/>
        </w:tabs>
        <w:ind w:firstLine="567"/>
        <w:jc w:val="both"/>
        <w:rPr>
          <w:b/>
        </w:rPr>
      </w:pPr>
      <w:r w:rsidRPr="00F12D5B">
        <w:rPr>
          <w:b/>
        </w:rPr>
        <w:t>Статья 1.</w:t>
      </w:r>
    </w:p>
    <w:p w14:paraId="642E4057" w14:textId="77777777" w:rsidR="002D65CF" w:rsidRPr="00F12D5B" w:rsidRDefault="002D65CF" w:rsidP="002D65CF">
      <w:pPr>
        <w:tabs>
          <w:tab w:val="left" w:pos="0"/>
        </w:tabs>
        <w:ind w:firstLine="567"/>
        <w:jc w:val="both"/>
      </w:pPr>
      <w:r w:rsidRPr="00F12D5B">
        <w:t xml:space="preserve">Внести в решение сессии поселкового Совета депутатов от 17 декабря 2021 года </w:t>
      </w:r>
      <w:r w:rsidRPr="00F12D5B">
        <w:rPr>
          <w:lang w:val="en-US"/>
        </w:rPr>
        <w:t>IV</w:t>
      </w:r>
      <w:r w:rsidRPr="00F12D5B">
        <w:t>-№ 55-3 «О бюджете муниципального образования «Поселок Айхал» Мирнинского района Республики Саха (Якутия) на 2021 год и на плановый период 2022 и 2023 годов» следующие изменения и дополнения:</w:t>
      </w:r>
    </w:p>
    <w:p w14:paraId="5D674336" w14:textId="77777777" w:rsidR="002D65CF" w:rsidRPr="00F12D5B" w:rsidRDefault="002D65CF" w:rsidP="002D65CF">
      <w:pPr>
        <w:pStyle w:val="af"/>
        <w:numPr>
          <w:ilvl w:val="0"/>
          <w:numId w:val="39"/>
        </w:numPr>
        <w:tabs>
          <w:tab w:val="left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2D5B">
        <w:rPr>
          <w:rFonts w:ascii="Times New Roman" w:hAnsi="Times New Roman"/>
          <w:b/>
          <w:sz w:val="24"/>
          <w:szCs w:val="24"/>
        </w:rPr>
        <w:t xml:space="preserve"> В статье 1:</w:t>
      </w:r>
    </w:p>
    <w:p w14:paraId="5D8A6740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>а) в подпункте 1.1. общий прогнозируемый объем поступления доходов цифры «163 800 922,40» заменить цифрами</w:t>
      </w:r>
      <w:r w:rsidRPr="00F12D5B">
        <w:rPr>
          <w:b/>
        </w:rPr>
        <w:t xml:space="preserve"> </w:t>
      </w:r>
      <w:r w:rsidRPr="00F12D5B">
        <w:rPr>
          <w:bCs/>
        </w:rPr>
        <w:t>«165 438 335,00»;</w:t>
      </w:r>
    </w:p>
    <w:p w14:paraId="21A7ED06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>б) в подпункте 1.2. по расходам цифры «182 746 463,32» заменить цифрами «184 383 875,82»;</w:t>
      </w:r>
    </w:p>
    <w:p w14:paraId="423CD2CD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  <w:rPr>
          <w:b/>
        </w:rPr>
      </w:pPr>
      <w:r w:rsidRPr="00F12D5B">
        <w:rPr>
          <w:bCs/>
        </w:rPr>
        <w:t>в) дефицит бюджета цифры «18 945 540,92» заменить цифрами «18 945 540,82».</w:t>
      </w:r>
    </w:p>
    <w:p w14:paraId="326FD139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  <w:rPr>
          <w:b/>
        </w:rPr>
      </w:pPr>
      <w:r w:rsidRPr="00F12D5B">
        <w:rPr>
          <w:b/>
        </w:rPr>
        <w:t>2. В статье 2:</w:t>
      </w:r>
    </w:p>
    <w:p w14:paraId="06BA4DE1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>а) в пункте 2 Приложение №</w:t>
      </w:r>
      <w:r>
        <w:rPr>
          <w:bCs/>
        </w:rPr>
        <w:t xml:space="preserve"> </w:t>
      </w:r>
      <w:r w:rsidRPr="00F12D5B">
        <w:rPr>
          <w:bCs/>
        </w:rPr>
        <w:t xml:space="preserve">2 «Перечень и коды главных администраторов доходов бюджета </w:t>
      </w:r>
      <w:r>
        <w:rPr>
          <w:bCs/>
        </w:rPr>
        <w:t>муниципального образования</w:t>
      </w:r>
      <w:r w:rsidRPr="00F12D5B">
        <w:rPr>
          <w:bCs/>
        </w:rPr>
        <w:t xml:space="preserve"> «Поселок Айхал» Республики Саха (Якутия) – органа местного самоуправления» заменить Приложением № 1 к настоящему решению;</w:t>
      </w:r>
    </w:p>
    <w:p w14:paraId="344A5FDF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 xml:space="preserve">б) в подпункте 4.1. Приложение № 4 (таблица 4.1.) «Прогнозируемый объем поступления доходов в бюджет </w:t>
      </w:r>
      <w:r>
        <w:rPr>
          <w:bCs/>
        </w:rPr>
        <w:t>муниципального образования</w:t>
      </w:r>
      <w:r w:rsidRPr="00F12D5B">
        <w:rPr>
          <w:bCs/>
        </w:rPr>
        <w:t xml:space="preserve"> «Поселок Айхал» Мирнинского района РС (Я) на 2021 год» заменить Приложением №</w:t>
      </w:r>
      <w:r>
        <w:rPr>
          <w:bCs/>
        </w:rPr>
        <w:t xml:space="preserve"> </w:t>
      </w:r>
      <w:r w:rsidRPr="00F12D5B">
        <w:rPr>
          <w:bCs/>
        </w:rPr>
        <w:t>2 к настоящему решению.</w:t>
      </w:r>
    </w:p>
    <w:p w14:paraId="244CAB28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  <w:rPr>
          <w:b/>
        </w:rPr>
      </w:pPr>
      <w:r w:rsidRPr="00F12D5B">
        <w:rPr>
          <w:b/>
        </w:rPr>
        <w:t>3. В статье 3:</w:t>
      </w:r>
    </w:p>
    <w:p w14:paraId="2C4ED967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</w:pPr>
      <w:r w:rsidRPr="00F12D5B">
        <w:t>а) в подпункте 1.1. Приложение № 6 (таблица 6.1.) «Объем расходов по целевым статьям на реализацию муниципальных программ на 2021 год» заменить Приложением №</w:t>
      </w:r>
      <w:r>
        <w:t xml:space="preserve"> </w:t>
      </w:r>
      <w:r w:rsidRPr="00F12D5B">
        <w:t>3 к настоящему решению;</w:t>
      </w:r>
    </w:p>
    <w:p w14:paraId="67F6FCE9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</w:pPr>
      <w:r w:rsidRPr="00F12D5B">
        <w:t>б) в подпункте 2.1. Приложение № 7 (таблица 7.1.) «Объем расходов на реализацию непрограммных средств на 2021 год» заменить Приложением № 4 к настоящему решению;</w:t>
      </w:r>
    </w:p>
    <w:p w14:paraId="09517534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</w:pPr>
      <w:r w:rsidRPr="00F12D5B">
        <w:t xml:space="preserve">в) </w:t>
      </w:r>
      <w:bookmarkStart w:id="4" w:name="_Hlk36053962"/>
      <w:r w:rsidRPr="00F12D5B">
        <w:t xml:space="preserve">в подпункте 3.1. Приложение № 8 (таблица 8.1.) «Распределение бюджетных </w:t>
      </w:r>
      <w:r w:rsidRPr="00F12D5B">
        <w:lastRenderedPageBreak/>
        <w:t>ассигнований по разделам, подразделам, целевым статьям, группам (группам, подгруппам) видов</w:t>
      </w:r>
      <w:r>
        <w:t xml:space="preserve"> расходов бюджета </w:t>
      </w:r>
      <w:r>
        <w:rPr>
          <w:bCs/>
        </w:rPr>
        <w:t>муниципального образования</w:t>
      </w:r>
      <w:r w:rsidRPr="00F12D5B">
        <w:rPr>
          <w:bCs/>
        </w:rPr>
        <w:t xml:space="preserve"> «Поселок Айхал» Республики Саха (Якутия)</w:t>
      </w:r>
      <w:r w:rsidRPr="00F12D5B">
        <w:t xml:space="preserve"> на 2021 год» заменить Приложением №</w:t>
      </w:r>
      <w:r>
        <w:t xml:space="preserve"> </w:t>
      </w:r>
      <w:r w:rsidRPr="00F12D5B">
        <w:t>5 к настоящему решению;</w:t>
      </w:r>
    </w:p>
    <w:bookmarkEnd w:id="4"/>
    <w:p w14:paraId="1509F75A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</w:pPr>
      <w:r w:rsidRPr="00F12D5B">
        <w:t xml:space="preserve">г) в подпункте 4.1. Приложение № 9 (таблица 9.1.) «Распределение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>
        <w:rPr>
          <w:bCs/>
        </w:rPr>
        <w:t>муниципального образования</w:t>
      </w:r>
      <w:r w:rsidRPr="00F12D5B">
        <w:rPr>
          <w:bCs/>
        </w:rPr>
        <w:t xml:space="preserve"> «Поселок Айхал» Республики Саха (Якутия)</w:t>
      </w:r>
      <w:r>
        <w:rPr>
          <w:bCs/>
        </w:rPr>
        <w:t xml:space="preserve"> </w:t>
      </w:r>
      <w:r w:rsidRPr="00F12D5B">
        <w:t>на 2021 год» заменить Приложением №</w:t>
      </w:r>
      <w:r>
        <w:t xml:space="preserve"> </w:t>
      </w:r>
      <w:r w:rsidRPr="00F12D5B">
        <w:t>6 к настоящему решению;</w:t>
      </w:r>
    </w:p>
    <w:p w14:paraId="3A62F8A9" w14:textId="77777777" w:rsidR="002D65CF" w:rsidRPr="00F12D5B" w:rsidRDefault="002D65CF" w:rsidP="002D65CF">
      <w:pPr>
        <w:tabs>
          <w:tab w:val="left" w:pos="0"/>
          <w:tab w:val="left" w:pos="900"/>
        </w:tabs>
        <w:ind w:firstLine="567"/>
        <w:jc w:val="both"/>
      </w:pPr>
      <w:r w:rsidRPr="00F12D5B">
        <w:t xml:space="preserve">д) в подпункте 7.1. Приложение № 12 (таблица 12.1.) «Объем бюджетных ассигнований Дорожного фонда </w:t>
      </w:r>
      <w:r>
        <w:rPr>
          <w:bCs/>
        </w:rPr>
        <w:t>муниципального образования</w:t>
      </w:r>
      <w:r w:rsidRPr="00F12D5B">
        <w:rPr>
          <w:bCs/>
        </w:rPr>
        <w:t xml:space="preserve"> «Поселок Айхал» Республики Саха (Якутия)</w:t>
      </w:r>
      <w:r w:rsidRPr="00F12D5B">
        <w:t>» заменить Приложением №</w:t>
      </w:r>
      <w:r>
        <w:t xml:space="preserve"> </w:t>
      </w:r>
      <w:r w:rsidRPr="00F12D5B">
        <w:t>7 к настоящему решению.</w:t>
      </w:r>
    </w:p>
    <w:p w14:paraId="01EA3162" w14:textId="77777777" w:rsidR="002D65CF" w:rsidRPr="00F12D5B" w:rsidRDefault="002D65CF" w:rsidP="002D65CF">
      <w:pPr>
        <w:tabs>
          <w:tab w:val="left" w:pos="0"/>
        </w:tabs>
        <w:ind w:firstLine="567"/>
        <w:jc w:val="both"/>
        <w:rPr>
          <w:b/>
          <w:bCs/>
        </w:rPr>
      </w:pPr>
      <w:r w:rsidRPr="00F12D5B">
        <w:rPr>
          <w:b/>
          <w:bCs/>
        </w:rPr>
        <w:t>4. В статье 12:</w:t>
      </w:r>
    </w:p>
    <w:p w14:paraId="107522BE" w14:textId="77777777" w:rsidR="002D65CF" w:rsidRPr="00F12D5B" w:rsidRDefault="002D65CF" w:rsidP="002D65CF">
      <w:pPr>
        <w:tabs>
          <w:tab w:val="left" w:pos="0"/>
        </w:tabs>
        <w:ind w:firstLine="567"/>
        <w:jc w:val="both"/>
      </w:pPr>
      <w:r w:rsidRPr="00F12D5B">
        <w:t>Приложение № 16 (таблица №</w:t>
      </w:r>
      <w:r>
        <w:t xml:space="preserve"> </w:t>
      </w:r>
      <w:r w:rsidRPr="00F12D5B">
        <w:t xml:space="preserve">16.1) «Источники финансирования дефицита бюджета </w:t>
      </w:r>
      <w:r>
        <w:rPr>
          <w:bCs/>
        </w:rPr>
        <w:t>муниципального образования</w:t>
      </w:r>
      <w:r w:rsidRPr="00F12D5B">
        <w:rPr>
          <w:bCs/>
        </w:rPr>
        <w:t xml:space="preserve"> «Поселок Айхал» Республики Саха (Якутия)</w:t>
      </w:r>
      <w:r w:rsidRPr="00F12D5B">
        <w:t>» заменить Приложением №</w:t>
      </w:r>
      <w:r>
        <w:t xml:space="preserve"> </w:t>
      </w:r>
      <w:r w:rsidRPr="00F12D5B">
        <w:t>8 к настоящему решению.</w:t>
      </w:r>
    </w:p>
    <w:p w14:paraId="78C297F5" w14:textId="77777777" w:rsidR="002D65CF" w:rsidRPr="00F12D5B" w:rsidRDefault="002D65CF" w:rsidP="002D65CF">
      <w:pPr>
        <w:tabs>
          <w:tab w:val="left" w:pos="0"/>
        </w:tabs>
        <w:ind w:firstLine="567"/>
        <w:jc w:val="both"/>
      </w:pPr>
    </w:p>
    <w:p w14:paraId="5C4C870A" w14:textId="77777777" w:rsidR="002D65CF" w:rsidRPr="00F12D5B" w:rsidRDefault="002D65CF" w:rsidP="002D65CF">
      <w:pPr>
        <w:tabs>
          <w:tab w:val="left" w:pos="0"/>
        </w:tabs>
        <w:ind w:firstLine="567"/>
        <w:rPr>
          <w:b/>
        </w:rPr>
      </w:pPr>
      <w:r w:rsidRPr="00F12D5B">
        <w:rPr>
          <w:b/>
        </w:rPr>
        <w:t>Статья 2.</w:t>
      </w:r>
    </w:p>
    <w:p w14:paraId="7EE58057" w14:textId="77777777" w:rsidR="002D65CF" w:rsidRPr="00F12D5B" w:rsidRDefault="002D65CF" w:rsidP="002D65CF">
      <w:pPr>
        <w:tabs>
          <w:tab w:val="left" w:pos="0"/>
        </w:tabs>
        <w:ind w:firstLine="567"/>
        <w:rPr>
          <w:b/>
        </w:rPr>
      </w:pPr>
    </w:p>
    <w:p w14:paraId="45799785" w14:textId="77777777" w:rsidR="002D65CF" w:rsidRPr="00F12D5B" w:rsidRDefault="002D65CF" w:rsidP="002D65CF">
      <w:pPr>
        <w:pStyle w:val="af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12D5B">
        <w:rPr>
          <w:rFonts w:ascii="Times New Roman" w:hAnsi="Times New Roman"/>
          <w:sz w:val="24"/>
          <w:szCs w:val="24"/>
        </w:rPr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F12D5B">
        <w:rPr>
          <w:rFonts w:ascii="Times New Roman" w:hAnsi="Times New Roman"/>
          <w:sz w:val="24"/>
          <w:szCs w:val="24"/>
          <w:u w:val="single"/>
        </w:rPr>
        <w:t>мо-</w:t>
      </w:r>
      <w:proofErr w:type="gramStart"/>
      <w:r w:rsidRPr="00F12D5B">
        <w:rPr>
          <w:rFonts w:ascii="Times New Roman" w:hAnsi="Times New Roman"/>
          <w:sz w:val="24"/>
          <w:szCs w:val="24"/>
          <w:u w:val="single"/>
        </w:rPr>
        <w:t>айхал.рф</w:t>
      </w:r>
      <w:proofErr w:type="spellEnd"/>
      <w:proofErr w:type="gramEnd"/>
      <w:r w:rsidRPr="00F12D5B">
        <w:rPr>
          <w:rFonts w:ascii="Times New Roman" w:hAnsi="Times New Roman"/>
          <w:sz w:val="24"/>
          <w:szCs w:val="24"/>
          <w:u w:val="single"/>
        </w:rPr>
        <w:t>)</w:t>
      </w:r>
    </w:p>
    <w:p w14:paraId="64B6A45A" w14:textId="77777777" w:rsidR="002D65CF" w:rsidRPr="00F12D5B" w:rsidRDefault="002D65CF" w:rsidP="002D65CF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F12D5B">
        <w:t>Настоящее решение вступает в силу с момента подписания.</w:t>
      </w:r>
    </w:p>
    <w:p w14:paraId="4DCC0522" w14:textId="77777777" w:rsidR="002D65CF" w:rsidRPr="00F12D5B" w:rsidRDefault="002D65CF" w:rsidP="002D65CF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F12D5B"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14:paraId="26EDCD88" w14:textId="77777777" w:rsidR="002D65CF" w:rsidRPr="00F12D5B" w:rsidRDefault="002D65CF" w:rsidP="002D65CF">
      <w:pPr>
        <w:tabs>
          <w:tab w:val="left" w:pos="0"/>
        </w:tabs>
        <w:jc w:val="both"/>
      </w:pPr>
    </w:p>
    <w:p w14:paraId="0BF2AEA1" w14:textId="77777777" w:rsidR="002D65CF" w:rsidRPr="00F12D5B" w:rsidRDefault="002D65CF" w:rsidP="002D65CF">
      <w:pPr>
        <w:tabs>
          <w:tab w:val="left" w:pos="0"/>
        </w:tabs>
        <w:jc w:val="both"/>
      </w:pPr>
    </w:p>
    <w:p w14:paraId="78221041" w14:textId="77777777" w:rsidR="002D65CF" w:rsidRPr="00F12D5B" w:rsidRDefault="002D65CF" w:rsidP="002D65CF">
      <w:pPr>
        <w:tabs>
          <w:tab w:val="left" w:pos="0"/>
        </w:tabs>
        <w:jc w:val="both"/>
      </w:pPr>
    </w:p>
    <w:p w14:paraId="4DD68F8A" w14:textId="77777777" w:rsidR="002D65CF" w:rsidRPr="00F12D5B" w:rsidRDefault="002D65CF" w:rsidP="002D65CF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D65CF" w:rsidRPr="00F12D5B" w14:paraId="7D076235" w14:textId="77777777" w:rsidTr="002D65CF">
        <w:trPr>
          <w:trHeight w:val="1061"/>
        </w:trPr>
        <w:tc>
          <w:tcPr>
            <w:tcW w:w="2500" w:type="pct"/>
          </w:tcPr>
          <w:p w14:paraId="3B4D79C6" w14:textId="77777777" w:rsidR="002D65CF" w:rsidRPr="00F12D5B" w:rsidRDefault="002D65CF" w:rsidP="002D65CF">
            <w:pPr>
              <w:tabs>
                <w:tab w:val="left" w:pos="360"/>
              </w:tabs>
              <w:rPr>
                <w:b/>
              </w:rPr>
            </w:pPr>
            <w:r w:rsidRPr="00F12D5B">
              <w:rPr>
                <w:b/>
              </w:rPr>
              <w:t>Глава поселка</w:t>
            </w:r>
          </w:p>
          <w:p w14:paraId="26457633" w14:textId="77777777" w:rsidR="002D65CF" w:rsidRPr="00F12D5B" w:rsidRDefault="002D65CF" w:rsidP="002D65CF">
            <w:pPr>
              <w:tabs>
                <w:tab w:val="left" w:pos="360"/>
              </w:tabs>
              <w:rPr>
                <w:b/>
              </w:rPr>
            </w:pPr>
          </w:p>
          <w:p w14:paraId="51D45120" w14:textId="77777777" w:rsidR="002D65CF" w:rsidRPr="00F12D5B" w:rsidRDefault="002D65CF" w:rsidP="002D65CF">
            <w:pPr>
              <w:tabs>
                <w:tab w:val="left" w:pos="360"/>
              </w:tabs>
              <w:rPr>
                <w:b/>
              </w:rPr>
            </w:pPr>
          </w:p>
          <w:p w14:paraId="59392738" w14:textId="77777777" w:rsidR="002D65CF" w:rsidRPr="00F12D5B" w:rsidRDefault="002D65CF" w:rsidP="002D65CF">
            <w:pPr>
              <w:tabs>
                <w:tab w:val="left" w:pos="360"/>
              </w:tabs>
              <w:rPr>
                <w:b/>
              </w:rPr>
            </w:pPr>
            <w:r w:rsidRPr="00F12D5B">
              <w:rPr>
                <w:b/>
              </w:rPr>
              <w:t>_______________</w:t>
            </w:r>
            <w:r>
              <w:rPr>
                <w:b/>
              </w:rPr>
              <w:t>____</w:t>
            </w:r>
            <w:r w:rsidRPr="00F12D5B">
              <w:rPr>
                <w:b/>
              </w:rPr>
              <w:t>___ Г.Ш. Петровская</w:t>
            </w:r>
          </w:p>
        </w:tc>
        <w:tc>
          <w:tcPr>
            <w:tcW w:w="2500" w:type="pct"/>
          </w:tcPr>
          <w:p w14:paraId="00A26D15" w14:textId="77777777" w:rsidR="002D65CF" w:rsidRPr="00F12D5B" w:rsidRDefault="002D65CF" w:rsidP="002D65CF">
            <w:pPr>
              <w:tabs>
                <w:tab w:val="left" w:pos="360"/>
              </w:tabs>
              <w:jc w:val="both"/>
              <w:rPr>
                <w:b/>
              </w:rPr>
            </w:pPr>
            <w:r w:rsidRPr="00F12D5B">
              <w:rPr>
                <w:b/>
              </w:rPr>
              <w:t>Председатель</w:t>
            </w:r>
          </w:p>
          <w:p w14:paraId="723F7B05" w14:textId="77777777" w:rsidR="002D65CF" w:rsidRPr="00F12D5B" w:rsidRDefault="002D65CF" w:rsidP="002D65CF">
            <w:pPr>
              <w:tabs>
                <w:tab w:val="left" w:pos="360"/>
              </w:tabs>
              <w:jc w:val="both"/>
              <w:rPr>
                <w:b/>
              </w:rPr>
            </w:pPr>
            <w:r w:rsidRPr="00F12D5B">
              <w:rPr>
                <w:b/>
              </w:rPr>
              <w:t>поселкового Совета депутатов</w:t>
            </w:r>
          </w:p>
          <w:p w14:paraId="085F5818" w14:textId="77777777" w:rsidR="002D65CF" w:rsidRPr="00F12D5B" w:rsidRDefault="002D65CF" w:rsidP="002D65CF">
            <w:pPr>
              <w:tabs>
                <w:tab w:val="left" w:pos="0"/>
              </w:tabs>
              <w:jc w:val="both"/>
              <w:rPr>
                <w:b/>
              </w:rPr>
            </w:pPr>
          </w:p>
          <w:p w14:paraId="4CC357AD" w14:textId="77777777" w:rsidR="002D65CF" w:rsidRPr="00F12D5B" w:rsidRDefault="002D65CF" w:rsidP="002D65CF">
            <w:pPr>
              <w:tabs>
                <w:tab w:val="left" w:pos="0"/>
              </w:tabs>
              <w:jc w:val="both"/>
              <w:rPr>
                <w:b/>
              </w:rPr>
            </w:pPr>
            <w:r w:rsidRPr="00F12D5B">
              <w:rPr>
                <w:b/>
              </w:rPr>
              <w:t>_______</w:t>
            </w:r>
            <w:r>
              <w:rPr>
                <w:b/>
              </w:rPr>
              <w:t>__</w:t>
            </w:r>
            <w:r w:rsidRPr="00F12D5B">
              <w:rPr>
                <w:b/>
              </w:rPr>
              <w:t xml:space="preserve">______________ С.А. </w:t>
            </w:r>
            <w:proofErr w:type="spellStart"/>
            <w:r w:rsidRPr="00F12D5B">
              <w:rPr>
                <w:b/>
              </w:rPr>
              <w:t>Домброван</w:t>
            </w:r>
            <w:proofErr w:type="spellEnd"/>
          </w:p>
        </w:tc>
      </w:tr>
    </w:tbl>
    <w:p w14:paraId="1F4F8DB5" w14:textId="77777777" w:rsidR="002D65CF" w:rsidRPr="00F12D5B" w:rsidRDefault="002D65CF" w:rsidP="007D6A0B">
      <w:pPr>
        <w:tabs>
          <w:tab w:val="left" w:pos="1134"/>
        </w:tabs>
        <w:jc w:val="right"/>
        <w:rPr>
          <w:rFonts w:ascii="Arial" w:hAnsi="Arial" w:cs="Arial"/>
          <w:b/>
          <w:bCs/>
        </w:rPr>
        <w:sectPr w:rsidR="002D65CF" w:rsidRPr="00F12D5B" w:rsidSect="002D65CF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49FC155F" w14:textId="77777777" w:rsidR="002D65CF" w:rsidRPr="00F12D5B" w:rsidRDefault="002D65CF" w:rsidP="007D6A0B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1</w:t>
      </w:r>
    </w:p>
    <w:p w14:paraId="66CCB553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14:paraId="56552CDC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14:paraId="1CA6C97E" w14:textId="77777777" w:rsidR="002D65CF" w:rsidRPr="00F12D5B" w:rsidRDefault="002D65CF" w:rsidP="002D65CF">
      <w:pPr>
        <w:tabs>
          <w:tab w:val="left" w:pos="11343"/>
          <w:tab w:val="left" w:pos="12435"/>
          <w:tab w:val="left" w:pos="13694"/>
        </w:tabs>
        <w:jc w:val="center"/>
      </w:pPr>
    </w:p>
    <w:p w14:paraId="458CAAE2" w14:textId="77777777" w:rsidR="002D65CF" w:rsidRPr="00F12D5B" w:rsidRDefault="002D65CF" w:rsidP="002D65CF">
      <w:pPr>
        <w:pStyle w:val="a3"/>
        <w:jc w:val="center"/>
        <w:rPr>
          <w:b/>
        </w:rPr>
      </w:pPr>
      <w:r w:rsidRPr="00F12D5B">
        <w:rPr>
          <w:b/>
        </w:rPr>
        <w:t xml:space="preserve">Перечень и коды главных администраторов доходов бюджета </w:t>
      </w:r>
      <w:r>
        <w:rPr>
          <w:b/>
        </w:rPr>
        <w:t>муниципального образования</w:t>
      </w:r>
      <w:r w:rsidRPr="00F12D5B">
        <w:rPr>
          <w:b/>
        </w:rPr>
        <w:t xml:space="preserve"> «Поселок Айхал» Республики Саха (Якутия) – органа местного самоуправления</w:t>
      </w:r>
    </w:p>
    <w:p w14:paraId="40847E36" w14:textId="77777777" w:rsidR="002D65CF" w:rsidRPr="00F12D5B" w:rsidRDefault="002D65CF" w:rsidP="002D65CF">
      <w:pPr>
        <w:pStyle w:val="a3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3430"/>
        <w:gridCol w:w="9721"/>
      </w:tblGrid>
      <w:tr w:rsidR="002D65CF" w:rsidRPr="00332602" w14:paraId="61FBC77C" w14:textId="77777777" w:rsidTr="002D65CF">
        <w:trPr>
          <w:trHeight w:val="20"/>
          <w:tblHeader/>
          <w:jc w:val="center"/>
        </w:trPr>
        <w:tc>
          <w:tcPr>
            <w:tcW w:w="1626" w:type="pct"/>
            <w:gridSpan w:val="2"/>
            <w:vAlign w:val="center"/>
          </w:tcPr>
          <w:p w14:paraId="35EABCDA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374" w:type="pct"/>
            <w:vMerge w:val="restart"/>
            <w:vAlign w:val="center"/>
          </w:tcPr>
          <w:p w14:paraId="095BCBDE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Наименование администратора доходов бюджета МО «Поселок Айхал» Республики Саха (Якутия),</w:t>
            </w:r>
          </w:p>
          <w:p w14:paraId="21A8C0DE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наименование доходов</w:t>
            </w:r>
          </w:p>
        </w:tc>
      </w:tr>
      <w:tr w:rsidR="002D65CF" w:rsidRPr="00332602" w14:paraId="48B6F777" w14:textId="77777777" w:rsidTr="002D65CF">
        <w:trPr>
          <w:trHeight w:val="20"/>
          <w:tblHeader/>
          <w:jc w:val="center"/>
        </w:trPr>
        <w:tc>
          <w:tcPr>
            <w:tcW w:w="412" w:type="pct"/>
            <w:vAlign w:val="center"/>
          </w:tcPr>
          <w:p w14:paraId="1320BACA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Код администратора доходов</w:t>
            </w:r>
          </w:p>
        </w:tc>
        <w:tc>
          <w:tcPr>
            <w:tcW w:w="1214" w:type="pct"/>
            <w:vAlign w:val="center"/>
          </w:tcPr>
          <w:p w14:paraId="69AA8995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Код доходов бюджетов МО «Поселок Айхал» Республики Саха (Якутия)</w:t>
            </w:r>
          </w:p>
        </w:tc>
        <w:tc>
          <w:tcPr>
            <w:tcW w:w="3374" w:type="pct"/>
            <w:vMerge/>
            <w:vAlign w:val="center"/>
          </w:tcPr>
          <w:p w14:paraId="4E6D0DCB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65CF" w:rsidRPr="00332602" w14:paraId="5638952E" w14:textId="77777777" w:rsidTr="002D65CF">
        <w:trPr>
          <w:trHeight w:val="20"/>
          <w:tblHeader/>
          <w:jc w:val="center"/>
        </w:trPr>
        <w:tc>
          <w:tcPr>
            <w:tcW w:w="412" w:type="pct"/>
            <w:vAlign w:val="bottom"/>
          </w:tcPr>
          <w:p w14:paraId="2E407E74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4" w:type="pct"/>
            <w:vAlign w:val="bottom"/>
          </w:tcPr>
          <w:p w14:paraId="7B3FE308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74" w:type="pct"/>
            <w:vAlign w:val="bottom"/>
          </w:tcPr>
          <w:p w14:paraId="5CF5A144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3</w:t>
            </w:r>
          </w:p>
        </w:tc>
      </w:tr>
      <w:tr w:rsidR="002D65CF" w:rsidRPr="00332602" w14:paraId="383D015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3BFD9A1" w14:textId="77777777" w:rsidR="002D65CF" w:rsidRPr="00332602" w:rsidRDefault="002D65CF" w:rsidP="002D65CF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803</w:t>
            </w:r>
          </w:p>
        </w:tc>
        <w:tc>
          <w:tcPr>
            <w:tcW w:w="4588" w:type="pct"/>
            <w:gridSpan w:val="2"/>
            <w:vAlign w:val="center"/>
          </w:tcPr>
          <w:p w14:paraId="020CE01E" w14:textId="77777777" w:rsidR="002D65CF" w:rsidRPr="00332602" w:rsidRDefault="002D65CF" w:rsidP="002D65CF">
            <w:pPr>
              <w:ind w:left="2399"/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Администрация МО «Поселок Айхал»</w:t>
            </w:r>
          </w:p>
          <w:p w14:paraId="42FE7E38" w14:textId="77777777" w:rsidR="002D65CF" w:rsidRPr="00332602" w:rsidRDefault="002D65CF" w:rsidP="002D65CF">
            <w:pPr>
              <w:ind w:left="2541"/>
              <w:jc w:val="center"/>
              <w:rPr>
                <w:sz w:val="16"/>
                <w:szCs w:val="16"/>
              </w:rPr>
            </w:pPr>
            <w:proofErr w:type="gramStart"/>
            <w:r w:rsidRPr="00332602">
              <w:rPr>
                <w:b/>
                <w:sz w:val="16"/>
                <w:szCs w:val="16"/>
              </w:rPr>
              <w:t>Республики  Саха</w:t>
            </w:r>
            <w:proofErr w:type="gramEnd"/>
            <w:r w:rsidRPr="00332602">
              <w:rPr>
                <w:b/>
                <w:sz w:val="16"/>
                <w:szCs w:val="16"/>
              </w:rPr>
              <w:t xml:space="preserve"> (Якутия</w:t>
            </w:r>
            <w:r w:rsidRPr="00332602">
              <w:rPr>
                <w:sz w:val="16"/>
                <w:szCs w:val="16"/>
              </w:rPr>
              <w:t>)</w:t>
            </w:r>
          </w:p>
        </w:tc>
      </w:tr>
      <w:tr w:rsidR="002D65CF" w:rsidRPr="00332602" w14:paraId="14D7D84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7692CA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8E3493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1 08 04020 01 1000 110</w:t>
            </w:r>
          </w:p>
        </w:tc>
        <w:tc>
          <w:tcPr>
            <w:tcW w:w="3374" w:type="pct"/>
          </w:tcPr>
          <w:p w14:paraId="027D1D4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65CF" w:rsidRPr="00332602" w14:paraId="11BC4D7F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791B05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B276E3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1 08 07175 01 1000 110</w:t>
            </w:r>
          </w:p>
        </w:tc>
        <w:tc>
          <w:tcPr>
            <w:tcW w:w="3374" w:type="pct"/>
          </w:tcPr>
          <w:p w14:paraId="62BD42E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2D65CF" w:rsidRPr="00332602" w14:paraId="2E1DED5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FF5AFB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F63E51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1 11 02033 13 0000 120</w:t>
            </w:r>
          </w:p>
        </w:tc>
        <w:tc>
          <w:tcPr>
            <w:tcW w:w="3374" w:type="pct"/>
          </w:tcPr>
          <w:p w14:paraId="0659625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2D65CF" w:rsidRPr="00332602" w14:paraId="58BFCC3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D27A8C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582C9A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1 11 05013 13 0000 120</w:t>
            </w:r>
          </w:p>
        </w:tc>
        <w:tc>
          <w:tcPr>
            <w:tcW w:w="3374" w:type="pct"/>
          </w:tcPr>
          <w:p w14:paraId="057E48E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65CF" w:rsidRPr="00332602" w14:paraId="11DFABE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1093A7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A147F5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1 11 05025 13 0000 120</w:t>
            </w:r>
          </w:p>
        </w:tc>
        <w:tc>
          <w:tcPr>
            <w:tcW w:w="3374" w:type="pct"/>
          </w:tcPr>
          <w:p w14:paraId="2F66B2A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65CF" w:rsidRPr="00332602" w14:paraId="64FC3B8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CD24F2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B325DC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1 11 05027 13 0000 120</w:t>
            </w:r>
          </w:p>
        </w:tc>
        <w:tc>
          <w:tcPr>
            <w:tcW w:w="3374" w:type="pct"/>
          </w:tcPr>
          <w:p w14:paraId="1644B5B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2D65CF" w:rsidRPr="00332602" w14:paraId="4832A6E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B852C5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F02240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1 11 05035 13 0000 120</w:t>
            </w:r>
          </w:p>
        </w:tc>
        <w:tc>
          <w:tcPr>
            <w:tcW w:w="3374" w:type="pct"/>
          </w:tcPr>
          <w:p w14:paraId="102DCD8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65CF" w:rsidRPr="00332602" w14:paraId="6BC90F99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A39FD9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DC1F4C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1 11 05075 13 0000 120</w:t>
            </w:r>
          </w:p>
        </w:tc>
        <w:tc>
          <w:tcPr>
            <w:tcW w:w="3374" w:type="pct"/>
          </w:tcPr>
          <w:p w14:paraId="14D934B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D65CF" w:rsidRPr="00332602" w14:paraId="6221028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B6851B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C140AD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1 11 05313 13 0000 120</w:t>
            </w:r>
          </w:p>
        </w:tc>
        <w:tc>
          <w:tcPr>
            <w:tcW w:w="3374" w:type="pct"/>
          </w:tcPr>
          <w:p w14:paraId="77F08B6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65CF" w:rsidRPr="00332602" w14:paraId="6F052FD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76BB91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AA9318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1 11 05314 13 0000 120</w:t>
            </w:r>
          </w:p>
        </w:tc>
        <w:tc>
          <w:tcPr>
            <w:tcW w:w="3374" w:type="pct"/>
          </w:tcPr>
          <w:p w14:paraId="77DCDC8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65CF" w:rsidRPr="00332602" w14:paraId="34D37BD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509FED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B82319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1 11 05325 13 0000 120</w:t>
            </w:r>
          </w:p>
        </w:tc>
        <w:tc>
          <w:tcPr>
            <w:tcW w:w="3374" w:type="pct"/>
          </w:tcPr>
          <w:p w14:paraId="2CB4F2C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D65CF" w:rsidRPr="00332602" w14:paraId="623BEFC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0439B8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CB1BC5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1 11 07015 13 0000 120</w:t>
            </w:r>
          </w:p>
        </w:tc>
        <w:tc>
          <w:tcPr>
            <w:tcW w:w="3374" w:type="pct"/>
          </w:tcPr>
          <w:p w14:paraId="399347F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D65CF" w:rsidRPr="00332602" w14:paraId="6D920FF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06B39A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C8EAB2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1 11 09035 13 0000 120</w:t>
            </w:r>
          </w:p>
        </w:tc>
        <w:tc>
          <w:tcPr>
            <w:tcW w:w="3374" w:type="pct"/>
          </w:tcPr>
          <w:p w14:paraId="2848026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2D65CF" w:rsidRPr="00332602" w14:paraId="7E505EC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77ABCE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AAD219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1 11 09045 13 0000 120</w:t>
            </w:r>
          </w:p>
        </w:tc>
        <w:tc>
          <w:tcPr>
            <w:tcW w:w="3374" w:type="pct"/>
          </w:tcPr>
          <w:p w14:paraId="3EEF530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5CF" w:rsidRPr="00332602" w14:paraId="163D57D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C51A79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397A39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1 13 01076 13 0000 130</w:t>
            </w:r>
          </w:p>
        </w:tc>
        <w:tc>
          <w:tcPr>
            <w:tcW w:w="3374" w:type="pct"/>
          </w:tcPr>
          <w:p w14:paraId="3B6B162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2D65CF" w:rsidRPr="00332602" w14:paraId="52439D0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A5EC69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14:paraId="30F65F2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1 13 01540 13 0000 130</w:t>
            </w:r>
          </w:p>
        </w:tc>
        <w:tc>
          <w:tcPr>
            <w:tcW w:w="3374" w:type="pct"/>
          </w:tcPr>
          <w:p w14:paraId="76AC7CF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2D65CF" w:rsidRPr="00332602" w14:paraId="69863E0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6EBC22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D83226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1 13 01995 13 0000 130</w:t>
            </w:r>
          </w:p>
        </w:tc>
        <w:tc>
          <w:tcPr>
            <w:tcW w:w="3374" w:type="pct"/>
          </w:tcPr>
          <w:p w14:paraId="4ACB04DC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D65CF" w:rsidRPr="00332602" w14:paraId="042E10E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E0708D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EEAAF3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1 13 02065 13 0000 130</w:t>
            </w:r>
          </w:p>
        </w:tc>
        <w:tc>
          <w:tcPr>
            <w:tcW w:w="3374" w:type="pct"/>
          </w:tcPr>
          <w:p w14:paraId="1C51AB8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D65CF" w:rsidRPr="00332602" w14:paraId="26C976A1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64AD32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F93F86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1 13 02995 13 0000 130</w:t>
            </w:r>
          </w:p>
        </w:tc>
        <w:tc>
          <w:tcPr>
            <w:tcW w:w="3374" w:type="pct"/>
          </w:tcPr>
          <w:p w14:paraId="5AAC807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</w:tr>
      <w:tr w:rsidR="002D65CF" w:rsidRPr="00332602" w14:paraId="11C767C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9D8BBB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AA5D19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1 14 01050 13 0000 410</w:t>
            </w:r>
          </w:p>
        </w:tc>
        <w:tc>
          <w:tcPr>
            <w:tcW w:w="3374" w:type="pct"/>
          </w:tcPr>
          <w:p w14:paraId="3666689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D65CF" w:rsidRPr="00332602" w14:paraId="0017CFA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9E5585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E7A148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1 14 02050 13 0000 410</w:t>
            </w:r>
          </w:p>
        </w:tc>
        <w:tc>
          <w:tcPr>
            <w:tcW w:w="3374" w:type="pct"/>
          </w:tcPr>
          <w:p w14:paraId="0C71AD7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65CF" w:rsidRPr="00332602" w14:paraId="182F64C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C86CA7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A12B81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1 14 02052 13 0000 410</w:t>
            </w:r>
          </w:p>
        </w:tc>
        <w:tc>
          <w:tcPr>
            <w:tcW w:w="3374" w:type="pct"/>
          </w:tcPr>
          <w:p w14:paraId="4B2CFE9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65CF" w:rsidRPr="00332602" w14:paraId="7035BC0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D393D0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7E6BAC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1 14 02053 13 0000 410</w:t>
            </w:r>
          </w:p>
        </w:tc>
        <w:tc>
          <w:tcPr>
            <w:tcW w:w="3374" w:type="pct"/>
          </w:tcPr>
          <w:p w14:paraId="7998A66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65CF" w:rsidRPr="00332602" w14:paraId="3AF54A8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87A378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3B0DC5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1 14 02052 13 0000 440</w:t>
            </w:r>
          </w:p>
        </w:tc>
        <w:tc>
          <w:tcPr>
            <w:tcW w:w="3374" w:type="pct"/>
          </w:tcPr>
          <w:p w14:paraId="13017BC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65CF" w:rsidRPr="00332602" w14:paraId="55ADAAE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F398F8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E43665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1 14 02053 13 0000 440</w:t>
            </w:r>
          </w:p>
        </w:tc>
        <w:tc>
          <w:tcPr>
            <w:tcW w:w="3374" w:type="pct"/>
          </w:tcPr>
          <w:p w14:paraId="4AB9D1A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65CF" w:rsidRPr="00332602" w14:paraId="3CED7A3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282E7B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3012CD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1 14 02058 13 0000 440</w:t>
            </w:r>
          </w:p>
        </w:tc>
        <w:tc>
          <w:tcPr>
            <w:tcW w:w="3374" w:type="pct"/>
          </w:tcPr>
          <w:p w14:paraId="0F22965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D65CF" w:rsidRPr="00332602" w14:paraId="788565E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D76732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42DBEC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1 14 04050 13 0000 420</w:t>
            </w:r>
          </w:p>
        </w:tc>
        <w:tc>
          <w:tcPr>
            <w:tcW w:w="3374" w:type="pct"/>
          </w:tcPr>
          <w:p w14:paraId="29FD612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D65CF" w:rsidRPr="00332602" w14:paraId="17A2C5D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0A3C42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5A9200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1 14 06013 13 0000 430</w:t>
            </w:r>
          </w:p>
        </w:tc>
        <w:tc>
          <w:tcPr>
            <w:tcW w:w="3374" w:type="pct"/>
          </w:tcPr>
          <w:p w14:paraId="143D884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65CF" w:rsidRPr="00332602" w14:paraId="3BFA15F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A8BC69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F4E0BE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1 14 06025 13 0000 430</w:t>
            </w:r>
          </w:p>
        </w:tc>
        <w:tc>
          <w:tcPr>
            <w:tcW w:w="3374" w:type="pct"/>
          </w:tcPr>
          <w:p w14:paraId="302CA67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65CF" w:rsidRPr="00332602" w14:paraId="15ACA26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42A7C0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CE5E33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1 14 06045 13 0000 430</w:t>
            </w:r>
          </w:p>
        </w:tc>
        <w:tc>
          <w:tcPr>
            <w:tcW w:w="3374" w:type="pct"/>
          </w:tcPr>
          <w:p w14:paraId="4A4A0B9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D65CF" w:rsidRPr="00332602" w14:paraId="168CC43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ADF733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95382A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1 14 06313 13 0000 430</w:t>
            </w:r>
          </w:p>
        </w:tc>
        <w:tc>
          <w:tcPr>
            <w:tcW w:w="3374" w:type="pct"/>
          </w:tcPr>
          <w:p w14:paraId="63C84F0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65CF" w:rsidRPr="00332602" w14:paraId="77752CC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1514C4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6E8EE4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1 14 06325 13 0000 430</w:t>
            </w:r>
          </w:p>
        </w:tc>
        <w:tc>
          <w:tcPr>
            <w:tcW w:w="3374" w:type="pct"/>
          </w:tcPr>
          <w:p w14:paraId="0109FE8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D65CF" w:rsidRPr="00332602" w14:paraId="34E1129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5436B3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14:paraId="667506B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1 16 07010 13 0000 140</w:t>
            </w:r>
          </w:p>
        </w:tc>
        <w:tc>
          <w:tcPr>
            <w:tcW w:w="3374" w:type="pct"/>
          </w:tcPr>
          <w:p w14:paraId="328F0C8C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2D65CF" w:rsidRPr="00332602" w14:paraId="3612E38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99288B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592A85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1 16 07030 13 0000 140</w:t>
            </w:r>
          </w:p>
        </w:tc>
        <w:tc>
          <w:tcPr>
            <w:tcW w:w="3374" w:type="pct"/>
          </w:tcPr>
          <w:p w14:paraId="26521596" w14:textId="77777777" w:rsidR="002D65CF" w:rsidRPr="00332602" w:rsidRDefault="002D65CF" w:rsidP="002D65CF">
            <w:pPr>
              <w:pStyle w:val="af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2D65CF" w:rsidRPr="00332602" w14:paraId="0A1B926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DAE6E5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7CB7BA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1 16 07040 13 0000 140</w:t>
            </w:r>
          </w:p>
        </w:tc>
        <w:tc>
          <w:tcPr>
            <w:tcW w:w="3374" w:type="pct"/>
          </w:tcPr>
          <w:p w14:paraId="5452DE00" w14:textId="77777777" w:rsidR="002D65CF" w:rsidRPr="00332602" w:rsidRDefault="002D65CF" w:rsidP="002D65CF">
            <w:pPr>
              <w:pStyle w:val="af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2D65CF" w:rsidRPr="00332602" w14:paraId="6B67D1B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ECD0CB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B6D3C9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1 16 07090 13 0000 140</w:t>
            </w:r>
          </w:p>
        </w:tc>
        <w:tc>
          <w:tcPr>
            <w:tcW w:w="3374" w:type="pct"/>
          </w:tcPr>
          <w:p w14:paraId="28B96516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D65CF" w:rsidRPr="00332602" w14:paraId="6E7E046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8E603D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 xml:space="preserve">803 </w:t>
            </w:r>
          </w:p>
        </w:tc>
        <w:tc>
          <w:tcPr>
            <w:tcW w:w="1214" w:type="pct"/>
            <w:vAlign w:val="center"/>
          </w:tcPr>
          <w:p w14:paraId="7B2E5AB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1 16 09040 13 0000 140</w:t>
            </w:r>
          </w:p>
        </w:tc>
        <w:tc>
          <w:tcPr>
            <w:tcW w:w="3374" w:type="pct"/>
          </w:tcPr>
          <w:p w14:paraId="3C5A47B7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2D65CF" w:rsidRPr="00332602" w14:paraId="79F770D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37CDEB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8788B3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1 16 10030 13 0000 140</w:t>
            </w:r>
          </w:p>
        </w:tc>
        <w:tc>
          <w:tcPr>
            <w:tcW w:w="3374" w:type="pct"/>
          </w:tcPr>
          <w:p w14:paraId="63817F24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5CF" w:rsidRPr="00332602" w14:paraId="0BDEA0E1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4B04C4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A6C3DB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1 16 10031 13 0000 140</w:t>
            </w:r>
          </w:p>
        </w:tc>
        <w:tc>
          <w:tcPr>
            <w:tcW w:w="3374" w:type="pct"/>
          </w:tcPr>
          <w:p w14:paraId="4587F569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D65CF" w:rsidRPr="00332602" w14:paraId="483EE31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6CE822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B63BE4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1 16 10032 13 0000 140</w:t>
            </w:r>
          </w:p>
        </w:tc>
        <w:tc>
          <w:tcPr>
            <w:tcW w:w="3374" w:type="pct"/>
          </w:tcPr>
          <w:p w14:paraId="6C88695C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5CF" w:rsidRPr="00332602" w14:paraId="184240B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F9A95C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Align w:val="center"/>
          </w:tcPr>
          <w:p w14:paraId="5871353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1 16 10061 13 0000 140</w:t>
            </w:r>
          </w:p>
        </w:tc>
        <w:tc>
          <w:tcPr>
            <w:tcW w:w="3374" w:type="pct"/>
          </w:tcPr>
          <w:p w14:paraId="0A130F65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 </w:t>
            </w:r>
            <w:hyperlink r:id="rId11" w:anchor="/document/70353464/entry/2" w:history="1">
              <w:r w:rsidRPr="00332602">
                <w:rPr>
                  <w:rStyle w:val="a7"/>
                  <w:sz w:val="16"/>
                  <w:szCs w:val="16"/>
                  <w:shd w:val="clear" w:color="auto" w:fill="FFFFFF"/>
                </w:rPr>
                <w:t>законодательства</w:t>
              </w:r>
            </w:hyperlink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5CF" w:rsidRPr="00332602" w14:paraId="6FC3471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0B8F6E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2E500F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1 16 10062 13 0000 140</w:t>
            </w:r>
          </w:p>
        </w:tc>
        <w:tc>
          <w:tcPr>
            <w:tcW w:w="3374" w:type="pct"/>
          </w:tcPr>
          <w:p w14:paraId="7663DA86" w14:textId="77777777" w:rsidR="002D65CF" w:rsidRPr="00332602" w:rsidRDefault="002D65CF" w:rsidP="002D65CF">
            <w:pPr>
              <w:pStyle w:val="af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 </w:t>
            </w:r>
            <w:hyperlink r:id="rId12" w:anchor="/document/70353464/entry/2" w:history="1">
              <w:r w:rsidRPr="00332602">
                <w:rPr>
                  <w:rStyle w:val="a7"/>
                  <w:sz w:val="16"/>
                  <w:szCs w:val="16"/>
                  <w:shd w:val="clear" w:color="auto" w:fill="FFFFFF"/>
                </w:rPr>
                <w:t>законодательства</w:t>
              </w:r>
            </w:hyperlink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D65CF" w:rsidRPr="00332602" w14:paraId="7647AB9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18BBD8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8F30BC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1 16 10081 13 0000 140</w:t>
            </w:r>
          </w:p>
        </w:tc>
        <w:tc>
          <w:tcPr>
            <w:tcW w:w="3374" w:type="pct"/>
          </w:tcPr>
          <w:p w14:paraId="7F18D245" w14:textId="77777777" w:rsidR="002D65CF" w:rsidRPr="00332602" w:rsidRDefault="002D65CF" w:rsidP="002D65CF">
            <w:pPr>
              <w:pStyle w:val="af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5CF" w:rsidRPr="00332602" w14:paraId="4A188E0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68F53F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39511E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1 16 10082 13 0000 140</w:t>
            </w:r>
          </w:p>
        </w:tc>
        <w:tc>
          <w:tcPr>
            <w:tcW w:w="3374" w:type="pct"/>
          </w:tcPr>
          <w:p w14:paraId="78DCCFB0" w14:textId="77777777" w:rsidR="002D65CF" w:rsidRPr="00332602" w:rsidRDefault="002D65CF" w:rsidP="002D65CF">
            <w:pPr>
              <w:pStyle w:val="af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D65CF" w:rsidRPr="00332602" w14:paraId="18AB063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B0E269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8EC677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1 16 10100 13 0000 140</w:t>
            </w:r>
          </w:p>
        </w:tc>
        <w:tc>
          <w:tcPr>
            <w:tcW w:w="3374" w:type="pct"/>
          </w:tcPr>
          <w:p w14:paraId="00495769" w14:textId="77777777" w:rsidR="002D65CF" w:rsidRPr="00332602" w:rsidRDefault="002D65CF" w:rsidP="002D65CF">
            <w:pPr>
              <w:pStyle w:val="af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D65CF" w:rsidRPr="00332602" w14:paraId="32CDB91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419AF1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85DED8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1 17 01050 13 0000 180</w:t>
            </w:r>
          </w:p>
        </w:tc>
        <w:tc>
          <w:tcPr>
            <w:tcW w:w="3374" w:type="pct"/>
          </w:tcPr>
          <w:p w14:paraId="666E5C0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</w:tr>
      <w:tr w:rsidR="002D65CF" w:rsidRPr="00332602" w14:paraId="62BB6599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94339F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313ADE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1 17 05050 13 0000 180</w:t>
            </w:r>
          </w:p>
        </w:tc>
        <w:tc>
          <w:tcPr>
            <w:tcW w:w="3374" w:type="pct"/>
          </w:tcPr>
          <w:p w14:paraId="6503ED8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2D65CF" w:rsidRPr="00332602" w14:paraId="1A42F0E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A35827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1DAC79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2 02 15001 13 0000 150</w:t>
            </w:r>
          </w:p>
        </w:tc>
        <w:tc>
          <w:tcPr>
            <w:tcW w:w="3374" w:type="pct"/>
            <w:vAlign w:val="center"/>
          </w:tcPr>
          <w:p w14:paraId="4127430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2D65CF" w:rsidRPr="00332602" w14:paraId="3135143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51FE55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3AD3EC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2 02 15002 13 0000 150</w:t>
            </w:r>
          </w:p>
        </w:tc>
        <w:tc>
          <w:tcPr>
            <w:tcW w:w="3374" w:type="pct"/>
            <w:vAlign w:val="center"/>
          </w:tcPr>
          <w:p w14:paraId="284D1BE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D65CF" w:rsidRPr="00332602" w14:paraId="3C7CEED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C552F8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B0D856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2 02 15009 13 0000 150</w:t>
            </w:r>
          </w:p>
        </w:tc>
        <w:tc>
          <w:tcPr>
            <w:tcW w:w="3374" w:type="pct"/>
            <w:vAlign w:val="center"/>
          </w:tcPr>
          <w:p w14:paraId="60C3395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Дотации бюджетам городских </w:t>
            </w:r>
            <w:proofErr w:type="gramStart"/>
            <w:r w:rsidRPr="00332602">
              <w:rPr>
                <w:sz w:val="16"/>
                <w:szCs w:val="16"/>
              </w:rPr>
              <w:t>поселений  на</w:t>
            </w:r>
            <w:proofErr w:type="gramEnd"/>
            <w:r w:rsidRPr="00332602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D65CF" w:rsidRPr="00332602" w14:paraId="06164E1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FE4901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E77B8B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2 02 15311 13 0000 150</w:t>
            </w:r>
          </w:p>
        </w:tc>
        <w:tc>
          <w:tcPr>
            <w:tcW w:w="3374" w:type="pct"/>
            <w:vAlign w:val="center"/>
          </w:tcPr>
          <w:p w14:paraId="71F6047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2D65CF" w:rsidRPr="00332602" w14:paraId="7BB2646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0BE310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B6CAD1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2 02 16001 13 0000 150</w:t>
            </w:r>
          </w:p>
        </w:tc>
        <w:tc>
          <w:tcPr>
            <w:tcW w:w="3374" w:type="pct"/>
            <w:vAlign w:val="center"/>
          </w:tcPr>
          <w:p w14:paraId="533A393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D65CF" w:rsidRPr="00332602" w14:paraId="2871598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5C2805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14:paraId="11C230A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2 02 16549 13 0000 150</w:t>
            </w:r>
          </w:p>
        </w:tc>
        <w:tc>
          <w:tcPr>
            <w:tcW w:w="3374" w:type="pct"/>
            <w:vAlign w:val="center"/>
          </w:tcPr>
          <w:p w14:paraId="61D0F5C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2D65CF" w:rsidRPr="00332602" w14:paraId="61E075A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F83D35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F4FF89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2 02 19999 13 0000 150</w:t>
            </w:r>
          </w:p>
        </w:tc>
        <w:tc>
          <w:tcPr>
            <w:tcW w:w="3374" w:type="pct"/>
            <w:vAlign w:val="center"/>
          </w:tcPr>
          <w:p w14:paraId="5A008AF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дотации бюджетам городских поселений</w:t>
            </w:r>
          </w:p>
        </w:tc>
      </w:tr>
      <w:tr w:rsidR="002D65CF" w:rsidRPr="00332602" w14:paraId="6178706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B0E89E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7CCE43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2 02 20041 13 0000 150</w:t>
            </w:r>
          </w:p>
        </w:tc>
        <w:tc>
          <w:tcPr>
            <w:tcW w:w="3374" w:type="pct"/>
            <w:vAlign w:val="center"/>
          </w:tcPr>
          <w:p w14:paraId="0A5B091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D65CF" w:rsidRPr="00332602" w14:paraId="4E3D7AE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47BF57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2854B0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2 02 20051 13 0000 150</w:t>
            </w:r>
          </w:p>
        </w:tc>
        <w:tc>
          <w:tcPr>
            <w:tcW w:w="3374" w:type="pct"/>
            <w:vAlign w:val="center"/>
          </w:tcPr>
          <w:p w14:paraId="4E9BE8C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D65CF" w:rsidRPr="00332602" w14:paraId="435547A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7A0B64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B7D8AC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2 02 20079 13 0000 150</w:t>
            </w:r>
          </w:p>
        </w:tc>
        <w:tc>
          <w:tcPr>
            <w:tcW w:w="3374" w:type="pct"/>
            <w:vAlign w:val="center"/>
          </w:tcPr>
          <w:p w14:paraId="7A41A49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D65CF" w:rsidRPr="00332602" w14:paraId="6F77F86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9AB582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D6141E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2 02 20216 13 0000 150</w:t>
            </w:r>
          </w:p>
        </w:tc>
        <w:tc>
          <w:tcPr>
            <w:tcW w:w="3374" w:type="pct"/>
            <w:vAlign w:val="center"/>
          </w:tcPr>
          <w:p w14:paraId="172B340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65CF" w:rsidRPr="00332602" w14:paraId="6692834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880D3D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14:paraId="314CC6B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2 02 20298 13 0000 150</w:t>
            </w:r>
          </w:p>
        </w:tc>
        <w:tc>
          <w:tcPr>
            <w:tcW w:w="3374" w:type="pct"/>
            <w:vAlign w:val="center"/>
          </w:tcPr>
          <w:p w14:paraId="696F1C0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D65CF" w:rsidRPr="00332602" w14:paraId="4404E3E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DC2C24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3A44AA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2 02 20298 13 0001 150</w:t>
            </w:r>
          </w:p>
        </w:tc>
        <w:tc>
          <w:tcPr>
            <w:tcW w:w="3374" w:type="pct"/>
            <w:vAlign w:val="center"/>
          </w:tcPr>
          <w:p w14:paraId="60D0C43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хозяйства»</w:t>
            </w:r>
          </w:p>
        </w:tc>
      </w:tr>
      <w:tr w:rsidR="002D65CF" w:rsidRPr="00332602" w14:paraId="0503823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AA8C26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737CCC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2 02 20298 13 0005 150</w:t>
            </w:r>
          </w:p>
        </w:tc>
        <w:tc>
          <w:tcPr>
            <w:tcW w:w="3374" w:type="pct"/>
            <w:vAlign w:val="center"/>
          </w:tcPr>
          <w:p w14:paraId="02B8C25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«Фонд содействия реформирования жилищно-коммунального хозяйства»</w:t>
            </w:r>
          </w:p>
        </w:tc>
      </w:tr>
      <w:tr w:rsidR="002D65CF" w:rsidRPr="00332602" w14:paraId="000CB81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2A6EA7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87EE04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2 02 20299 13 0000 150</w:t>
            </w:r>
          </w:p>
        </w:tc>
        <w:tc>
          <w:tcPr>
            <w:tcW w:w="3374" w:type="pct"/>
            <w:vAlign w:val="center"/>
          </w:tcPr>
          <w:p w14:paraId="066F89F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D65CF" w:rsidRPr="00332602" w14:paraId="7BAB195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2FE879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9A4B22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2 02 20300 13 0000 150</w:t>
            </w:r>
          </w:p>
        </w:tc>
        <w:tc>
          <w:tcPr>
            <w:tcW w:w="3374" w:type="pct"/>
            <w:vAlign w:val="center"/>
          </w:tcPr>
          <w:p w14:paraId="3E52704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D65CF" w:rsidRPr="00332602" w14:paraId="38794CC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DF89AA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552471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2 02 20301 13 0000 150</w:t>
            </w:r>
          </w:p>
        </w:tc>
        <w:tc>
          <w:tcPr>
            <w:tcW w:w="3374" w:type="pct"/>
            <w:vAlign w:val="center"/>
          </w:tcPr>
          <w:p w14:paraId="707E4DB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D65CF" w:rsidRPr="00332602" w14:paraId="7DD791C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082AD7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0461CF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2 02 20302 13 0000 150</w:t>
            </w:r>
          </w:p>
        </w:tc>
        <w:tc>
          <w:tcPr>
            <w:tcW w:w="3374" w:type="pct"/>
            <w:vAlign w:val="center"/>
          </w:tcPr>
          <w:p w14:paraId="2CD18B3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D65CF" w:rsidRPr="00332602" w14:paraId="4ADBCEC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1FF76D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07F45A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2 02 20303 13 0000 150</w:t>
            </w:r>
          </w:p>
        </w:tc>
        <w:tc>
          <w:tcPr>
            <w:tcW w:w="3374" w:type="pct"/>
            <w:vAlign w:val="center"/>
          </w:tcPr>
          <w:p w14:paraId="3DA054A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D65CF" w:rsidRPr="00332602" w14:paraId="30A4A77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D99634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082FF6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2 02 20303 13 0001 150</w:t>
            </w:r>
          </w:p>
        </w:tc>
        <w:tc>
          <w:tcPr>
            <w:tcW w:w="3374" w:type="pct"/>
            <w:vAlign w:val="center"/>
          </w:tcPr>
          <w:p w14:paraId="2C8CCD1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2D65CF" w:rsidRPr="00332602" w14:paraId="4A026D0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7B8B42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3E5148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2 02 20303 13 0005 150</w:t>
            </w:r>
          </w:p>
        </w:tc>
        <w:tc>
          <w:tcPr>
            <w:tcW w:w="3374" w:type="pct"/>
            <w:vAlign w:val="center"/>
          </w:tcPr>
          <w:p w14:paraId="4651C51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2D65CF" w:rsidRPr="00332602" w14:paraId="605E9B21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A1D7A6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7EEECC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2 02 25021 13 0005 150</w:t>
            </w:r>
          </w:p>
        </w:tc>
        <w:tc>
          <w:tcPr>
            <w:tcW w:w="3374" w:type="pct"/>
            <w:vAlign w:val="center"/>
          </w:tcPr>
          <w:p w14:paraId="63FF9E09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2D65CF" w:rsidRPr="00332602" w14:paraId="61A0498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872355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0759AE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2 02 25027 13 0000 150</w:t>
            </w:r>
          </w:p>
        </w:tc>
        <w:tc>
          <w:tcPr>
            <w:tcW w:w="3374" w:type="pct"/>
            <w:vAlign w:val="center"/>
          </w:tcPr>
          <w:p w14:paraId="7AC48E9E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бюджетам городских поселений на реализацию мероприятий государственной </w:t>
            </w:r>
            <w:hyperlink r:id="rId13" w:history="1">
              <w:r w:rsidRPr="00332602">
                <w:rPr>
                  <w:sz w:val="16"/>
                  <w:szCs w:val="16"/>
                </w:rPr>
                <w:t>программы</w:t>
              </w:r>
            </w:hyperlink>
            <w:r w:rsidRPr="00332602">
              <w:rPr>
                <w:sz w:val="16"/>
                <w:szCs w:val="16"/>
              </w:rPr>
              <w:t xml:space="preserve"> Российской Федерации «Доступная среда» на 2011 – 2020 годы</w:t>
            </w:r>
          </w:p>
        </w:tc>
      </w:tr>
      <w:tr w:rsidR="002D65CF" w:rsidRPr="00332602" w14:paraId="11D98BFC" w14:textId="77777777" w:rsidTr="002D65CF">
        <w:trPr>
          <w:trHeight w:val="20"/>
          <w:jc w:val="center"/>
        </w:trPr>
        <w:tc>
          <w:tcPr>
            <w:tcW w:w="412" w:type="pct"/>
          </w:tcPr>
          <w:p w14:paraId="5D31528C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</w:tcPr>
          <w:p w14:paraId="4838BFE4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2 02 25062 13 0000 150</w:t>
            </w:r>
          </w:p>
        </w:tc>
        <w:tc>
          <w:tcPr>
            <w:tcW w:w="3374" w:type="pct"/>
            <w:vAlign w:val="center"/>
          </w:tcPr>
          <w:p w14:paraId="44267168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округа»</w:t>
            </w:r>
          </w:p>
        </w:tc>
      </w:tr>
      <w:tr w:rsidR="002D65CF" w:rsidRPr="00332602" w14:paraId="4E337C2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1DBF6E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E9C944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2 02 25086 13 0000 150</w:t>
            </w:r>
          </w:p>
        </w:tc>
        <w:tc>
          <w:tcPr>
            <w:tcW w:w="3374" w:type="pct"/>
            <w:vAlign w:val="center"/>
          </w:tcPr>
          <w:p w14:paraId="67F21C45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2D65CF" w:rsidRPr="00332602" w14:paraId="3FA350F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82EAC0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18A437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2 02 25467 13 0000 150</w:t>
            </w:r>
          </w:p>
        </w:tc>
        <w:tc>
          <w:tcPr>
            <w:tcW w:w="3374" w:type="pct"/>
            <w:vAlign w:val="center"/>
          </w:tcPr>
          <w:p w14:paraId="5049F0AF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2D65CF" w:rsidRPr="00332602" w14:paraId="06BC03C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76653C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BA89B5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2 02 25495 13 0000 150</w:t>
            </w:r>
          </w:p>
        </w:tc>
        <w:tc>
          <w:tcPr>
            <w:tcW w:w="3374" w:type="pct"/>
            <w:vAlign w:val="center"/>
          </w:tcPr>
          <w:p w14:paraId="7E5B1184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«Развитие физической культуры и спорта в Российской Федерации на 2016 – 2020 годы»</w:t>
            </w:r>
          </w:p>
        </w:tc>
      </w:tr>
      <w:tr w:rsidR="002D65CF" w:rsidRPr="00332602" w14:paraId="4B8CF97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5E9582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3E6F9B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2 02 25497 13 0000 150</w:t>
            </w:r>
          </w:p>
        </w:tc>
        <w:tc>
          <w:tcPr>
            <w:tcW w:w="3374" w:type="pct"/>
            <w:vAlign w:val="center"/>
          </w:tcPr>
          <w:p w14:paraId="1F0630DB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2D65CF" w:rsidRPr="00332602" w14:paraId="09B09CD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A4AC44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159FD7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2 02 25515 13 0000 150</w:t>
            </w:r>
          </w:p>
        </w:tc>
        <w:tc>
          <w:tcPr>
            <w:tcW w:w="3374" w:type="pct"/>
            <w:vAlign w:val="center"/>
          </w:tcPr>
          <w:p w14:paraId="145E88BE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2D65CF" w:rsidRPr="00332602" w14:paraId="44FA6D3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77CD5D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B238F3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2 02 25519 13 0000 150</w:t>
            </w:r>
          </w:p>
        </w:tc>
        <w:tc>
          <w:tcPr>
            <w:tcW w:w="3374" w:type="pct"/>
            <w:vAlign w:val="center"/>
          </w:tcPr>
          <w:p w14:paraId="4E3AE89B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бюджетам городских поселений на поддержку отрасли культуры</w:t>
            </w:r>
          </w:p>
        </w:tc>
      </w:tr>
      <w:tr w:rsidR="002D65CF" w:rsidRPr="00332602" w14:paraId="3ACCA3D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63D51F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97F43C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2 02 25420 13 0000 150</w:t>
            </w:r>
          </w:p>
        </w:tc>
        <w:tc>
          <w:tcPr>
            <w:tcW w:w="3374" w:type="pct"/>
            <w:vAlign w:val="center"/>
          </w:tcPr>
          <w:p w14:paraId="72582692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2D65CF" w:rsidRPr="00332602" w14:paraId="667DC26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7B6C2E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960EB0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2 02 25527 13 0000 150</w:t>
            </w:r>
          </w:p>
        </w:tc>
        <w:tc>
          <w:tcPr>
            <w:tcW w:w="3374" w:type="pct"/>
            <w:vAlign w:val="center"/>
          </w:tcPr>
          <w:p w14:paraId="3625E2E2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D65CF" w:rsidRPr="00332602" w14:paraId="5F16918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198D6F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F7CB0B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2 02 25552 13 0000 150</w:t>
            </w:r>
          </w:p>
        </w:tc>
        <w:tc>
          <w:tcPr>
            <w:tcW w:w="3374" w:type="pct"/>
            <w:vAlign w:val="center"/>
          </w:tcPr>
          <w:p w14:paraId="4D94C35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 приоритетного проекта «Безопасные и качественные дороги»</w:t>
            </w:r>
          </w:p>
        </w:tc>
      </w:tr>
      <w:tr w:rsidR="002D65CF" w:rsidRPr="00332602" w14:paraId="7B1DEC2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FD9FFB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933421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2 02 25555 13 0000 150</w:t>
            </w:r>
          </w:p>
        </w:tc>
        <w:tc>
          <w:tcPr>
            <w:tcW w:w="3374" w:type="pct"/>
            <w:vAlign w:val="center"/>
          </w:tcPr>
          <w:p w14:paraId="6E7AE13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D65CF" w:rsidRPr="00332602" w14:paraId="4F6B65B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5F9FFA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2D2191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2 02 25560 13 0000 150</w:t>
            </w:r>
          </w:p>
        </w:tc>
        <w:tc>
          <w:tcPr>
            <w:tcW w:w="3374" w:type="pct"/>
            <w:vAlign w:val="center"/>
          </w:tcPr>
          <w:p w14:paraId="711861C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2D65CF" w:rsidRPr="00332602" w14:paraId="60C3047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629B1E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14:paraId="689C0E3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2 02 29900 13 0000 150</w:t>
            </w:r>
          </w:p>
        </w:tc>
        <w:tc>
          <w:tcPr>
            <w:tcW w:w="3374" w:type="pct"/>
            <w:vAlign w:val="center"/>
          </w:tcPr>
          <w:p w14:paraId="45DA3F8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бюджетам городских </w:t>
            </w:r>
            <w:proofErr w:type="spellStart"/>
            <w:r w:rsidRPr="00332602">
              <w:rPr>
                <w:sz w:val="16"/>
                <w:szCs w:val="16"/>
              </w:rPr>
              <w:t>послений</w:t>
            </w:r>
            <w:proofErr w:type="spellEnd"/>
            <w:r w:rsidRPr="00332602">
              <w:rPr>
                <w:sz w:val="16"/>
                <w:szCs w:val="16"/>
              </w:rPr>
              <w:t xml:space="preserve"> из местных бюджетов</w:t>
            </w:r>
          </w:p>
        </w:tc>
      </w:tr>
      <w:tr w:rsidR="002D65CF" w:rsidRPr="00332602" w14:paraId="7700465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48E2EF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14:paraId="4DAC208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2 02 29998 13 0000 150</w:t>
            </w:r>
          </w:p>
        </w:tc>
        <w:tc>
          <w:tcPr>
            <w:tcW w:w="3374" w:type="pct"/>
            <w:vAlign w:val="center"/>
          </w:tcPr>
          <w:p w14:paraId="5F69C03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2D65CF" w:rsidRPr="00332602" w14:paraId="69484E4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097463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66D279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2 02 29999 13 0000 150</w:t>
            </w:r>
          </w:p>
        </w:tc>
        <w:tc>
          <w:tcPr>
            <w:tcW w:w="3374" w:type="pct"/>
            <w:vAlign w:val="center"/>
          </w:tcPr>
          <w:p w14:paraId="44937DA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2D65CF" w:rsidRPr="00332602" w14:paraId="7361777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5F0C9A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173B6F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2 02 29999 13 6204 150</w:t>
            </w:r>
          </w:p>
        </w:tc>
        <w:tc>
          <w:tcPr>
            <w:tcW w:w="3374" w:type="pct"/>
            <w:vAlign w:val="center"/>
          </w:tcPr>
          <w:p w14:paraId="5F3E481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2D65CF" w:rsidRPr="00332602" w14:paraId="6281D5E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D30345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D55DFF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2 02 29999 13 6212 150</w:t>
            </w:r>
          </w:p>
        </w:tc>
        <w:tc>
          <w:tcPr>
            <w:tcW w:w="3374" w:type="pct"/>
            <w:vAlign w:val="center"/>
          </w:tcPr>
          <w:p w14:paraId="227E4DF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 связанных с капитальным </w:t>
            </w:r>
            <w:proofErr w:type="gramStart"/>
            <w:r w:rsidRPr="00332602">
              <w:rPr>
                <w:sz w:val="16"/>
                <w:szCs w:val="16"/>
              </w:rPr>
              <w:t>ремонтом  автомобильных</w:t>
            </w:r>
            <w:proofErr w:type="gramEnd"/>
            <w:r w:rsidRPr="00332602">
              <w:rPr>
                <w:sz w:val="16"/>
                <w:szCs w:val="16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2D65CF" w:rsidRPr="00332602" w14:paraId="5941A79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9F791E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9A4167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2 02 29999 13 6263 150</w:t>
            </w:r>
          </w:p>
        </w:tc>
        <w:tc>
          <w:tcPr>
            <w:tcW w:w="3374" w:type="pct"/>
            <w:vAlign w:val="center"/>
          </w:tcPr>
          <w:p w14:paraId="46FFAAA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Организация работы студенческих отрядов по благоустройству сел</w:t>
            </w:r>
          </w:p>
        </w:tc>
      </w:tr>
      <w:tr w:rsidR="002D65CF" w:rsidRPr="00332602" w14:paraId="5A3BD21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6C6780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6F6DB1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2 02 29999 13 6244 150</w:t>
            </w:r>
          </w:p>
        </w:tc>
        <w:tc>
          <w:tcPr>
            <w:tcW w:w="3374" w:type="pct"/>
            <w:vAlign w:val="center"/>
          </w:tcPr>
          <w:p w14:paraId="0740C11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2D65CF" w:rsidRPr="00332602" w14:paraId="4FF86F41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3F699B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672C1A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2 02 29999 13 6257 150</w:t>
            </w:r>
          </w:p>
        </w:tc>
        <w:tc>
          <w:tcPr>
            <w:tcW w:w="3374" w:type="pct"/>
            <w:vAlign w:val="center"/>
          </w:tcPr>
          <w:p w14:paraId="5B7C709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2D65CF" w:rsidRPr="00332602" w14:paraId="533E8EA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8D0EA0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1ADF69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2 02 29999 13 6232 150</w:t>
            </w:r>
          </w:p>
        </w:tc>
        <w:tc>
          <w:tcPr>
            <w:tcW w:w="3374" w:type="pct"/>
            <w:vAlign w:val="center"/>
          </w:tcPr>
          <w:p w14:paraId="19D9CA9C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муниципальных программ развития предпринимательства</w:t>
            </w:r>
          </w:p>
        </w:tc>
      </w:tr>
      <w:tr w:rsidR="002D65CF" w:rsidRPr="00332602" w14:paraId="170F276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1F3573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F64A0F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2 02 29999 13 6254 150</w:t>
            </w:r>
          </w:p>
        </w:tc>
        <w:tc>
          <w:tcPr>
            <w:tcW w:w="3374" w:type="pct"/>
            <w:vAlign w:val="center"/>
          </w:tcPr>
          <w:p w14:paraId="227FACA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</w:tr>
      <w:tr w:rsidR="002D65CF" w:rsidRPr="00332602" w14:paraId="47E2AA4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B66B49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E2AE47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2 02 29999 13 6213 150</w:t>
            </w:r>
          </w:p>
        </w:tc>
        <w:tc>
          <w:tcPr>
            <w:tcW w:w="3374" w:type="pct"/>
            <w:vAlign w:val="center"/>
          </w:tcPr>
          <w:p w14:paraId="7E8B7A6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2D65CF" w:rsidRPr="00332602" w14:paraId="5C985B1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DABA4A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CD7CD3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2 02 29999 13 6242 150</w:t>
            </w:r>
          </w:p>
        </w:tc>
        <w:tc>
          <w:tcPr>
            <w:tcW w:w="3374" w:type="pct"/>
            <w:vAlign w:val="center"/>
          </w:tcPr>
          <w:p w14:paraId="1DE7B1A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муниципальных программ по энергосбережению и повышению энергетической эффективности</w:t>
            </w:r>
          </w:p>
        </w:tc>
      </w:tr>
      <w:tr w:rsidR="002D65CF" w:rsidRPr="00332602" w14:paraId="6329F01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BEB7D5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43523D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2 02 29999 13 6211 150</w:t>
            </w:r>
          </w:p>
        </w:tc>
        <w:tc>
          <w:tcPr>
            <w:tcW w:w="3374" w:type="pct"/>
          </w:tcPr>
          <w:p w14:paraId="35ADAF4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2D65CF" w:rsidRPr="00332602" w14:paraId="5AEFF2CF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AED60A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FA1B18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2 02 29999 13 6210 150</w:t>
            </w:r>
          </w:p>
        </w:tc>
        <w:tc>
          <w:tcPr>
            <w:tcW w:w="3374" w:type="pct"/>
            <w:vAlign w:val="center"/>
          </w:tcPr>
          <w:p w14:paraId="592426C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2D65CF" w:rsidRPr="00332602" w14:paraId="625C560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242E59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B6E850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2 02 29999 13 6245 150</w:t>
            </w:r>
          </w:p>
        </w:tc>
        <w:tc>
          <w:tcPr>
            <w:tcW w:w="3374" w:type="pct"/>
          </w:tcPr>
          <w:p w14:paraId="79F2601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муниципальным образованиям Республики Саха (Якутия) на </w:t>
            </w: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2D65CF" w:rsidRPr="00332602" w14:paraId="3E156D2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B5DFD8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FD3DE7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2 02 29999 13 6221 150</w:t>
            </w:r>
          </w:p>
        </w:tc>
        <w:tc>
          <w:tcPr>
            <w:tcW w:w="3374" w:type="pct"/>
            <w:vAlign w:val="center"/>
          </w:tcPr>
          <w:p w14:paraId="6E0B2EF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Градостроительное планирование развития территорий</w:t>
            </w:r>
          </w:p>
        </w:tc>
      </w:tr>
      <w:tr w:rsidR="002D65CF" w:rsidRPr="00332602" w14:paraId="27DA931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7087C3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B91C25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2 02 29999 13 6253 150</w:t>
            </w:r>
          </w:p>
        </w:tc>
        <w:tc>
          <w:tcPr>
            <w:tcW w:w="3374" w:type="pct"/>
            <w:vAlign w:val="center"/>
          </w:tcPr>
          <w:p w14:paraId="21D9493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2D65CF" w:rsidRPr="00332602" w14:paraId="7479762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74946C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12CF1F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2 02 29999 13 6265 150</w:t>
            </w:r>
          </w:p>
        </w:tc>
        <w:tc>
          <w:tcPr>
            <w:tcW w:w="3374" w:type="pct"/>
            <w:vAlign w:val="center"/>
          </w:tcPr>
          <w:p w14:paraId="544BA15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2D65CF" w:rsidRPr="00332602" w14:paraId="06B0C2A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2B7619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02764A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2 02 29999 13 6266 150</w:t>
            </w:r>
          </w:p>
        </w:tc>
        <w:tc>
          <w:tcPr>
            <w:tcW w:w="3374" w:type="pct"/>
            <w:vAlign w:val="center"/>
          </w:tcPr>
          <w:p w14:paraId="024E08B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2D65CF" w:rsidRPr="00332602" w14:paraId="472E2E2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62839A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039849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2 02 29999 13 6267 150</w:t>
            </w:r>
          </w:p>
        </w:tc>
        <w:tc>
          <w:tcPr>
            <w:tcW w:w="3374" w:type="pct"/>
            <w:vAlign w:val="center"/>
          </w:tcPr>
          <w:p w14:paraId="099F814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Создание модельных муниципальных библиотек</w:t>
            </w:r>
          </w:p>
        </w:tc>
      </w:tr>
      <w:tr w:rsidR="002D65CF" w:rsidRPr="00332602" w14:paraId="4D46ED4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1AE111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DD3A28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2 02 29999 13 6268 150</w:t>
            </w:r>
          </w:p>
        </w:tc>
        <w:tc>
          <w:tcPr>
            <w:tcW w:w="3374" w:type="pct"/>
            <w:vAlign w:val="center"/>
          </w:tcPr>
          <w:p w14:paraId="5B0E43A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связанных с капитальным ремонтом и ремонтом дворовых территорий многоквартирных домов, проездов к дворовым </w:t>
            </w:r>
            <w:proofErr w:type="spellStart"/>
            <w:r w:rsidRPr="00332602">
              <w:rPr>
                <w:sz w:val="16"/>
                <w:szCs w:val="16"/>
              </w:rPr>
              <w:t>территорям</w:t>
            </w:r>
            <w:proofErr w:type="spellEnd"/>
            <w:r w:rsidRPr="00332602">
              <w:rPr>
                <w:sz w:val="16"/>
                <w:szCs w:val="16"/>
              </w:rPr>
              <w:t xml:space="preserve"> многоквартирных домов населенных пунктов в границах городских поселений и городских округов, кроме ГО «Город Якутск» (за счет средств ГБ)</w:t>
            </w:r>
          </w:p>
        </w:tc>
      </w:tr>
      <w:tr w:rsidR="002D65CF" w:rsidRPr="00332602" w14:paraId="2875E30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509CE2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14:paraId="543696B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2 02 29999 13 6277 150</w:t>
            </w:r>
          </w:p>
        </w:tc>
        <w:tc>
          <w:tcPr>
            <w:tcW w:w="3374" w:type="pct"/>
            <w:vAlign w:val="center"/>
          </w:tcPr>
          <w:p w14:paraId="4D3FED0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из государственного бюджета Республики Саха (Якутия) местным бюджетам на организацию деятельности народных дружин в 2021 году</w:t>
            </w:r>
          </w:p>
        </w:tc>
      </w:tr>
      <w:tr w:rsidR="002D65CF" w:rsidRPr="00332602" w14:paraId="30950EB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D92DB6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5F70AA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2 02 29999 13 6413 150</w:t>
            </w:r>
          </w:p>
        </w:tc>
        <w:tc>
          <w:tcPr>
            <w:tcW w:w="3374" w:type="pct"/>
            <w:vAlign w:val="center"/>
          </w:tcPr>
          <w:p w14:paraId="4160908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</w:t>
            </w:r>
            <w:proofErr w:type="spellStart"/>
            <w:r w:rsidRPr="00332602">
              <w:rPr>
                <w:sz w:val="16"/>
                <w:szCs w:val="16"/>
              </w:rPr>
              <w:t>связанныхсо</w:t>
            </w:r>
            <w:proofErr w:type="spellEnd"/>
            <w:r w:rsidRPr="00332602">
              <w:rPr>
                <w:sz w:val="16"/>
                <w:szCs w:val="16"/>
              </w:rPr>
              <w:t xml:space="preserve">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2D65CF" w:rsidRPr="00332602" w14:paraId="5C9B1ED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162587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4E9EE0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2 02 35930 13 0000 150</w:t>
            </w:r>
          </w:p>
        </w:tc>
        <w:tc>
          <w:tcPr>
            <w:tcW w:w="3374" w:type="pct"/>
            <w:vAlign w:val="center"/>
          </w:tcPr>
          <w:p w14:paraId="6D5E7AD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D65CF" w:rsidRPr="00332602" w14:paraId="0BABEB4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5FBC3E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697308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2 02 35118 13 0000 150</w:t>
            </w:r>
          </w:p>
        </w:tc>
        <w:tc>
          <w:tcPr>
            <w:tcW w:w="3374" w:type="pct"/>
            <w:vAlign w:val="center"/>
          </w:tcPr>
          <w:p w14:paraId="512ECE4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65CF" w:rsidRPr="00332602" w14:paraId="61B6DAF1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D6D13A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C989F6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2 02 30024 13 0000 150</w:t>
            </w:r>
          </w:p>
        </w:tc>
        <w:tc>
          <w:tcPr>
            <w:tcW w:w="3374" w:type="pct"/>
            <w:vAlign w:val="center"/>
          </w:tcPr>
          <w:p w14:paraId="4627034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D65CF" w:rsidRPr="00332602" w14:paraId="4BCFA0E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EFA494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2DB3BE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2 02 30024 13 6336 150</w:t>
            </w:r>
          </w:p>
        </w:tc>
        <w:tc>
          <w:tcPr>
            <w:tcW w:w="3374" w:type="pct"/>
            <w:vAlign w:val="center"/>
          </w:tcPr>
          <w:p w14:paraId="4F9615D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2D65CF" w:rsidRPr="00332602" w14:paraId="55512FD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75DB88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17D0CB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2 02 35469 13 0000 150</w:t>
            </w:r>
          </w:p>
        </w:tc>
        <w:tc>
          <w:tcPr>
            <w:tcW w:w="3374" w:type="pct"/>
            <w:vAlign w:val="center"/>
          </w:tcPr>
          <w:p w14:paraId="155E14D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2D65CF" w:rsidRPr="00332602" w14:paraId="305ACBF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6A5923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8E62D0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2 02 39998 13 0000 150</w:t>
            </w:r>
          </w:p>
        </w:tc>
        <w:tc>
          <w:tcPr>
            <w:tcW w:w="3374" w:type="pct"/>
            <w:vAlign w:val="center"/>
          </w:tcPr>
          <w:p w14:paraId="715A4D7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Единая субвенция бюджетам городских поселений</w:t>
            </w:r>
          </w:p>
        </w:tc>
      </w:tr>
      <w:tr w:rsidR="002D65CF" w:rsidRPr="00332602" w14:paraId="3CC25D8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64F6E6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04BAE6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2 02 39999 13 0000 150</w:t>
            </w:r>
          </w:p>
        </w:tc>
        <w:tc>
          <w:tcPr>
            <w:tcW w:w="3374" w:type="pct"/>
            <w:vAlign w:val="center"/>
          </w:tcPr>
          <w:p w14:paraId="026D78D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субвенции бюджетам городских поселений</w:t>
            </w:r>
          </w:p>
        </w:tc>
      </w:tr>
      <w:tr w:rsidR="002D65CF" w:rsidRPr="00332602" w14:paraId="5B81F72F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78BA49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33638C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2 02 40014 13 0000 150</w:t>
            </w:r>
          </w:p>
        </w:tc>
        <w:tc>
          <w:tcPr>
            <w:tcW w:w="3374" w:type="pct"/>
            <w:vAlign w:val="center"/>
          </w:tcPr>
          <w:p w14:paraId="222E0BA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332602">
              <w:rPr>
                <w:sz w:val="16"/>
                <w:szCs w:val="16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2D65CF" w:rsidRPr="00332602" w14:paraId="2612EE6F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3F4A70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14:paraId="7BB8B96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2 02 45091 13 0000 150</w:t>
            </w:r>
          </w:p>
        </w:tc>
        <w:tc>
          <w:tcPr>
            <w:tcW w:w="3374" w:type="pct"/>
            <w:vAlign w:val="center"/>
          </w:tcPr>
          <w:p w14:paraId="78AD293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2D65CF" w:rsidRPr="00332602" w14:paraId="1777FD8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F51EED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5458C9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2 02 45159 13 0000 150</w:t>
            </w:r>
          </w:p>
        </w:tc>
        <w:tc>
          <w:tcPr>
            <w:tcW w:w="3374" w:type="pct"/>
            <w:vAlign w:val="center"/>
          </w:tcPr>
          <w:p w14:paraId="18307EA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D65CF" w:rsidRPr="00332602" w14:paraId="3DB8080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7144E4C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B087E0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2 02 45160 13 0000 150</w:t>
            </w:r>
          </w:p>
        </w:tc>
        <w:tc>
          <w:tcPr>
            <w:tcW w:w="3374" w:type="pct"/>
            <w:vAlign w:val="center"/>
          </w:tcPr>
          <w:p w14:paraId="0FD6C7B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65CF" w:rsidRPr="00332602" w14:paraId="5AB5B4A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819B56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D50688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2 02 45160 13 6531 150</w:t>
            </w:r>
          </w:p>
        </w:tc>
        <w:tc>
          <w:tcPr>
            <w:tcW w:w="3374" w:type="pct"/>
            <w:vAlign w:val="center"/>
          </w:tcPr>
          <w:p w14:paraId="40C82EBC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2D65CF" w:rsidRPr="00332602" w14:paraId="1470DB6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7DFE95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406BE4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2 02 45390 13 0000 150</w:t>
            </w:r>
          </w:p>
        </w:tc>
        <w:tc>
          <w:tcPr>
            <w:tcW w:w="3374" w:type="pct"/>
            <w:vAlign w:val="center"/>
          </w:tcPr>
          <w:p w14:paraId="01BEEC0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2D65CF" w:rsidRPr="00332602" w14:paraId="3065D71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89CB2C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E82DF3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2 02 45479 13 0000 150</w:t>
            </w:r>
          </w:p>
        </w:tc>
        <w:tc>
          <w:tcPr>
            <w:tcW w:w="3374" w:type="pct"/>
            <w:vAlign w:val="center"/>
          </w:tcPr>
          <w:p w14:paraId="3DBA554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2D65CF" w:rsidRPr="00332602" w14:paraId="52A8DC8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DF9487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F5E2FD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2 02 49999 13 0000 150</w:t>
            </w:r>
          </w:p>
        </w:tc>
        <w:tc>
          <w:tcPr>
            <w:tcW w:w="3374" w:type="pct"/>
            <w:vAlign w:val="center"/>
          </w:tcPr>
          <w:p w14:paraId="0B5EE5F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D65CF" w:rsidRPr="00332602" w14:paraId="20C3F76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3209F1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584788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2 02 49999 13 6526 150</w:t>
            </w:r>
          </w:p>
        </w:tc>
        <w:tc>
          <w:tcPr>
            <w:tcW w:w="3374" w:type="pct"/>
            <w:vAlign w:val="center"/>
          </w:tcPr>
          <w:p w14:paraId="46114D0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Организация работы студенческих отрядов по благоустройству сел</w:t>
            </w:r>
          </w:p>
        </w:tc>
      </w:tr>
      <w:tr w:rsidR="002D65CF" w:rsidRPr="00332602" w14:paraId="3B027D4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8F714A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9E0AD5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2 02 49999 13 6502 150</w:t>
            </w:r>
          </w:p>
        </w:tc>
        <w:tc>
          <w:tcPr>
            <w:tcW w:w="3374" w:type="pct"/>
            <w:vAlign w:val="center"/>
          </w:tcPr>
          <w:p w14:paraId="1B6634C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2D65CF" w:rsidRPr="00332602" w14:paraId="09ECD2F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98D946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7829A9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2 02 49999 13 6508 150</w:t>
            </w:r>
          </w:p>
        </w:tc>
        <w:tc>
          <w:tcPr>
            <w:tcW w:w="3374" w:type="pct"/>
          </w:tcPr>
          <w:p w14:paraId="6872748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2D65CF" w:rsidRPr="00332602" w14:paraId="33AA875F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D66B7A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8A0850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2 02 49999 13 6509 150</w:t>
            </w:r>
          </w:p>
        </w:tc>
        <w:tc>
          <w:tcPr>
            <w:tcW w:w="3374" w:type="pct"/>
          </w:tcPr>
          <w:p w14:paraId="511BD440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Расходование грантов городскими поселениями по итогам оценки эффективности деятельности органов местного самоуправления</w:t>
            </w:r>
          </w:p>
        </w:tc>
      </w:tr>
      <w:tr w:rsidR="002D65CF" w:rsidRPr="00332602" w14:paraId="0B476D8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018257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962644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2 02 49999 13 6516 150</w:t>
            </w:r>
          </w:p>
        </w:tc>
        <w:tc>
          <w:tcPr>
            <w:tcW w:w="3374" w:type="pct"/>
            <w:vAlign w:val="center"/>
          </w:tcPr>
          <w:p w14:paraId="3EACEE8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2D65CF" w:rsidRPr="00332602" w14:paraId="7593D68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E41047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F554D2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2 02 49999 13 6531 150</w:t>
            </w:r>
          </w:p>
        </w:tc>
        <w:tc>
          <w:tcPr>
            <w:tcW w:w="3374" w:type="pct"/>
          </w:tcPr>
          <w:p w14:paraId="767EB28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2D65CF" w:rsidRPr="00332602" w14:paraId="2D1CA5E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39B0CF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Align w:val="center"/>
          </w:tcPr>
          <w:p w14:paraId="2E4DDBB7" w14:textId="77777777" w:rsidR="002D65CF" w:rsidRPr="00332602" w:rsidRDefault="002D65CF" w:rsidP="002D65CF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2 02 49999 13 6546 150</w:t>
            </w:r>
          </w:p>
        </w:tc>
        <w:tc>
          <w:tcPr>
            <w:tcW w:w="3374" w:type="pct"/>
          </w:tcPr>
          <w:p w14:paraId="7BF2CFD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Стимулирование городских поселений за достижение наилучших показателей в сельском хозяйстве</w:t>
            </w:r>
          </w:p>
        </w:tc>
      </w:tr>
      <w:tr w:rsidR="002D65CF" w:rsidRPr="00332602" w14:paraId="1FB2E5F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F15625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269774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2 02 49999 13 6547 150</w:t>
            </w:r>
          </w:p>
        </w:tc>
        <w:tc>
          <w:tcPr>
            <w:tcW w:w="3374" w:type="pct"/>
            <w:vAlign w:val="center"/>
          </w:tcPr>
          <w:p w14:paraId="1311749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65CF" w:rsidRPr="00332602" w14:paraId="5DC18BE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D2C895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09DEEA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2 02 49999 13 6548 150</w:t>
            </w:r>
          </w:p>
        </w:tc>
        <w:tc>
          <w:tcPr>
            <w:tcW w:w="3374" w:type="pct"/>
            <w:vAlign w:val="center"/>
          </w:tcPr>
          <w:p w14:paraId="65D955E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2D65CF" w:rsidRPr="00332602" w14:paraId="4E426C1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52223D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9C4FA8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2 02 49999 13 6549 150</w:t>
            </w:r>
          </w:p>
        </w:tc>
        <w:tc>
          <w:tcPr>
            <w:tcW w:w="3374" w:type="pct"/>
            <w:vAlign w:val="center"/>
          </w:tcPr>
          <w:p w14:paraId="44CB81E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2D65CF" w:rsidRPr="00332602" w14:paraId="60D25E59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53A19B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0F8FCB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2 02 49999 13 6551 150</w:t>
            </w:r>
          </w:p>
        </w:tc>
        <w:tc>
          <w:tcPr>
            <w:tcW w:w="3374" w:type="pct"/>
            <w:vAlign w:val="center"/>
          </w:tcPr>
          <w:p w14:paraId="6B02ADCC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2D65CF" w:rsidRPr="00332602" w14:paraId="6881DAD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17A6FA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119FBA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2 02 49999 13 6552 150</w:t>
            </w:r>
          </w:p>
        </w:tc>
        <w:tc>
          <w:tcPr>
            <w:tcW w:w="3374" w:type="pct"/>
            <w:vAlign w:val="center"/>
          </w:tcPr>
          <w:p w14:paraId="6CD9543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2D65CF" w:rsidRPr="00332602" w14:paraId="05CF8489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8B6325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0B7111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2 02 49999 13 6555 150</w:t>
            </w:r>
          </w:p>
        </w:tc>
        <w:tc>
          <w:tcPr>
            <w:tcW w:w="3374" w:type="pct"/>
            <w:vAlign w:val="center"/>
          </w:tcPr>
          <w:p w14:paraId="6A16BFF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 тушение лесных пожаров</w:t>
            </w:r>
          </w:p>
        </w:tc>
      </w:tr>
      <w:tr w:rsidR="002D65CF" w:rsidRPr="00332602" w14:paraId="489DCF9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51C1D6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2A1345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2 02 49999 13 6557 150</w:t>
            </w:r>
          </w:p>
        </w:tc>
        <w:tc>
          <w:tcPr>
            <w:tcW w:w="3374" w:type="pct"/>
            <w:vAlign w:val="center"/>
          </w:tcPr>
          <w:p w14:paraId="1D61B65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 комплексное развитие территорий в связи с годом благоустройства</w:t>
            </w:r>
          </w:p>
        </w:tc>
      </w:tr>
      <w:tr w:rsidR="002D65CF" w:rsidRPr="00332602" w14:paraId="65C1BAE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931004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7E5C29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2 02 49999 13 6561 150</w:t>
            </w:r>
          </w:p>
        </w:tc>
        <w:tc>
          <w:tcPr>
            <w:tcW w:w="3374" w:type="pct"/>
            <w:vAlign w:val="center"/>
          </w:tcPr>
          <w:p w14:paraId="646730A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2D65CF" w:rsidRPr="00332602" w14:paraId="2EEC4AF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42AFF2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08BB54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2 02 49999 13 6562 150</w:t>
            </w:r>
          </w:p>
        </w:tc>
        <w:tc>
          <w:tcPr>
            <w:tcW w:w="3374" w:type="pct"/>
            <w:vAlign w:val="center"/>
          </w:tcPr>
          <w:p w14:paraId="5AB6B93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2D65CF" w:rsidRPr="00332602" w14:paraId="0FB27BE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A04093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7E1907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2 02 90014 13 0000 150</w:t>
            </w:r>
          </w:p>
        </w:tc>
        <w:tc>
          <w:tcPr>
            <w:tcW w:w="3374" w:type="pct"/>
            <w:vAlign w:val="center"/>
          </w:tcPr>
          <w:p w14:paraId="3370F6A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2D65CF" w:rsidRPr="00332602" w14:paraId="1367D3A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D48C2C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B6464E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2 02 90024 13 0000 150</w:t>
            </w:r>
          </w:p>
        </w:tc>
        <w:tc>
          <w:tcPr>
            <w:tcW w:w="3374" w:type="pct"/>
            <w:vAlign w:val="center"/>
          </w:tcPr>
          <w:p w14:paraId="557F658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2D65CF" w:rsidRPr="00332602" w14:paraId="63EE6A9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12E6F3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D6CDBB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2 02 90054 13 0000 150</w:t>
            </w:r>
          </w:p>
        </w:tc>
        <w:tc>
          <w:tcPr>
            <w:tcW w:w="3374" w:type="pct"/>
            <w:vAlign w:val="center"/>
          </w:tcPr>
          <w:p w14:paraId="143582F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2D65CF" w:rsidRPr="00332602" w14:paraId="1C956FBE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C7BFE6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BDC275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2 02 90065 13 0000 150</w:t>
            </w:r>
          </w:p>
        </w:tc>
        <w:tc>
          <w:tcPr>
            <w:tcW w:w="3374" w:type="pct"/>
            <w:vAlign w:val="center"/>
          </w:tcPr>
          <w:p w14:paraId="57DEE21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2D65CF" w:rsidRPr="00332602" w14:paraId="7C7F5F3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BEC938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DE3A0A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2 03 05010 13 0000 150</w:t>
            </w:r>
          </w:p>
        </w:tc>
        <w:tc>
          <w:tcPr>
            <w:tcW w:w="3374" w:type="pct"/>
            <w:vAlign w:val="center"/>
          </w:tcPr>
          <w:p w14:paraId="1096992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2D65CF" w:rsidRPr="00332602" w14:paraId="5595512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D7585B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097C6A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2 03 05020 13 0000 150</w:t>
            </w:r>
          </w:p>
        </w:tc>
        <w:tc>
          <w:tcPr>
            <w:tcW w:w="3374" w:type="pct"/>
            <w:vAlign w:val="center"/>
          </w:tcPr>
          <w:p w14:paraId="39ADA4B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2D65CF" w:rsidRPr="00332602" w14:paraId="1667D0E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C57405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A4C87D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2 03 05030 13 0000 150</w:t>
            </w:r>
          </w:p>
        </w:tc>
        <w:tc>
          <w:tcPr>
            <w:tcW w:w="3374" w:type="pct"/>
            <w:vAlign w:val="center"/>
          </w:tcPr>
          <w:p w14:paraId="050470C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D65CF" w:rsidRPr="00332602" w14:paraId="1CE6ED5A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27C4CC8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3E76F3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2 03 05040 13 0000 150</w:t>
            </w:r>
          </w:p>
        </w:tc>
        <w:tc>
          <w:tcPr>
            <w:tcW w:w="3374" w:type="pct"/>
            <w:vAlign w:val="center"/>
          </w:tcPr>
          <w:p w14:paraId="20A2B42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Безвозмездные поступления в бюджеты городских поселений от государственной корпорации - Фонда содействия реформированию </w:t>
            </w:r>
            <w:r w:rsidRPr="00332602">
              <w:rPr>
                <w:sz w:val="16"/>
                <w:szCs w:val="16"/>
              </w:rPr>
              <w:lastRenderedPageBreak/>
              <w:t>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D65CF" w:rsidRPr="00332602" w14:paraId="25F8EED3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22C68B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14:paraId="5CBA183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2 03 05099 13 0000 150</w:t>
            </w:r>
          </w:p>
        </w:tc>
        <w:tc>
          <w:tcPr>
            <w:tcW w:w="3374" w:type="pct"/>
            <w:vAlign w:val="center"/>
          </w:tcPr>
          <w:p w14:paraId="6A3FA06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2D65CF" w:rsidRPr="00332602" w14:paraId="24EE22A5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9EEEDF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E2C0A5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2 07 05010 13 0000 150</w:t>
            </w:r>
          </w:p>
        </w:tc>
        <w:tc>
          <w:tcPr>
            <w:tcW w:w="3374" w:type="pct"/>
            <w:vAlign w:val="center"/>
          </w:tcPr>
          <w:p w14:paraId="3A95EE9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D65CF" w:rsidRPr="00332602" w14:paraId="55B4E54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5EB3D1F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38B734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2 07 05020 13 0000 150</w:t>
            </w:r>
          </w:p>
        </w:tc>
        <w:tc>
          <w:tcPr>
            <w:tcW w:w="3374" w:type="pct"/>
            <w:vAlign w:val="center"/>
          </w:tcPr>
          <w:p w14:paraId="07D3717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D65CF" w:rsidRPr="00332602" w14:paraId="495BCC57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7CCC91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264B00E0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2 07 05030 13 0000 150</w:t>
            </w:r>
          </w:p>
        </w:tc>
        <w:tc>
          <w:tcPr>
            <w:tcW w:w="3374" w:type="pct"/>
            <w:vAlign w:val="center"/>
          </w:tcPr>
          <w:p w14:paraId="266D477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</w:tr>
      <w:tr w:rsidR="002D65CF" w:rsidRPr="00332602" w14:paraId="3B3BF08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1BB083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F36DAF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2 08 05000 13 0000 150</w:t>
            </w:r>
          </w:p>
        </w:tc>
        <w:tc>
          <w:tcPr>
            <w:tcW w:w="3374" w:type="pct"/>
            <w:vAlign w:val="center"/>
          </w:tcPr>
          <w:p w14:paraId="567AAC9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65CF" w:rsidRPr="00332602" w14:paraId="5C4557C2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58826F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34ABD9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2 18 60010 13 0000 150</w:t>
            </w:r>
          </w:p>
        </w:tc>
        <w:tc>
          <w:tcPr>
            <w:tcW w:w="3374" w:type="pct"/>
            <w:vAlign w:val="center"/>
          </w:tcPr>
          <w:p w14:paraId="75586C7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65CF" w:rsidRPr="00332602" w14:paraId="4E53CF26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B44A18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2F612D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2 18 05010 13 0000 150</w:t>
            </w:r>
          </w:p>
        </w:tc>
        <w:tc>
          <w:tcPr>
            <w:tcW w:w="3374" w:type="pct"/>
            <w:vAlign w:val="center"/>
          </w:tcPr>
          <w:p w14:paraId="753D5E33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D65CF" w:rsidRPr="00332602" w14:paraId="13D85FEB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03ED22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50FEFF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2 18 05020 13 0000 150</w:t>
            </w:r>
          </w:p>
        </w:tc>
        <w:tc>
          <w:tcPr>
            <w:tcW w:w="3374" w:type="pct"/>
            <w:vAlign w:val="center"/>
          </w:tcPr>
          <w:p w14:paraId="4F7698F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2D65CF" w:rsidRPr="00332602" w14:paraId="782DFD5F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EE46F91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C990C8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2 18 05030 13 0000 150</w:t>
            </w:r>
          </w:p>
        </w:tc>
        <w:tc>
          <w:tcPr>
            <w:tcW w:w="3374" w:type="pct"/>
            <w:vAlign w:val="center"/>
          </w:tcPr>
          <w:p w14:paraId="268284D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D65CF" w:rsidRPr="00332602" w14:paraId="13285D3D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75E0F3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E7B560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2 19 25064 13 0000 150</w:t>
            </w:r>
          </w:p>
        </w:tc>
        <w:tc>
          <w:tcPr>
            <w:tcW w:w="3374" w:type="pct"/>
            <w:vAlign w:val="center"/>
          </w:tcPr>
          <w:p w14:paraId="2CA00D3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</w:t>
            </w:r>
            <w:proofErr w:type="gramStart"/>
            <w:r w:rsidRPr="00332602">
              <w:rPr>
                <w:sz w:val="16"/>
                <w:szCs w:val="16"/>
              </w:rPr>
              <w:t>хозяйства,  из</w:t>
            </w:r>
            <w:proofErr w:type="gramEnd"/>
            <w:r w:rsidRPr="00332602">
              <w:rPr>
                <w:sz w:val="16"/>
                <w:szCs w:val="16"/>
              </w:rPr>
              <w:t xml:space="preserve"> бюджетов городских поселений</w:t>
            </w:r>
          </w:p>
        </w:tc>
      </w:tr>
      <w:tr w:rsidR="002D65CF" w:rsidRPr="00332602" w14:paraId="0182D9CC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0E8DA79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6B63B2D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2 19 25555 13 0000 150</w:t>
            </w:r>
          </w:p>
        </w:tc>
        <w:tc>
          <w:tcPr>
            <w:tcW w:w="3374" w:type="pct"/>
            <w:vAlign w:val="center"/>
          </w:tcPr>
          <w:p w14:paraId="6AD17BA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2D65CF" w:rsidRPr="00332602" w14:paraId="0399B4B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13EA05E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13F161D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2 19 35118 13 0000 150</w:t>
            </w:r>
          </w:p>
        </w:tc>
        <w:tc>
          <w:tcPr>
            <w:tcW w:w="3374" w:type="pct"/>
            <w:vAlign w:val="center"/>
          </w:tcPr>
          <w:p w14:paraId="2E440C5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D65CF" w:rsidRPr="00332602" w14:paraId="07C1E524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AB6A98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0C92AED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2 19 45160 13 0000 150</w:t>
            </w:r>
          </w:p>
        </w:tc>
        <w:tc>
          <w:tcPr>
            <w:tcW w:w="3374" w:type="pct"/>
            <w:vAlign w:val="center"/>
          </w:tcPr>
          <w:p w14:paraId="7249795D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2D65CF" w:rsidRPr="00332602" w14:paraId="5F700B3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34804F66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3972D42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2 19 60010 13 0000 150</w:t>
            </w:r>
          </w:p>
        </w:tc>
        <w:tc>
          <w:tcPr>
            <w:tcW w:w="3374" w:type="pct"/>
            <w:vAlign w:val="center"/>
          </w:tcPr>
          <w:p w14:paraId="054266D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D65CF" w:rsidRPr="00332602" w14:paraId="22EFB80F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86A1C6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49D0B82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2 19 60010 13 6210 150</w:t>
            </w:r>
          </w:p>
        </w:tc>
        <w:tc>
          <w:tcPr>
            <w:tcW w:w="3374" w:type="pct"/>
            <w:vAlign w:val="center"/>
          </w:tcPr>
          <w:p w14:paraId="6736232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Возврат субсидии на </w:t>
            </w: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2D65CF" w:rsidRPr="00332602" w14:paraId="1B2065A0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6174DAF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5B00DC1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2 19 60010 13 6336 150</w:t>
            </w:r>
          </w:p>
        </w:tc>
        <w:tc>
          <w:tcPr>
            <w:tcW w:w="3374" w:type="pct"/>
          </w:tcPr>
          <w:p w14:paraId="4B085E8F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2D65CF" w:rsidRPr="00332602" w14:paraId="0DBE8378" w14:textId="77777777" w:rsidTr="002D65CF">
        <w:trPr>
          <w:trHeight w:val="20"/>
          <w:jc w:val="center"/>
        </w:trPr>
        <w:tc>
          <w:tcPr>
            <w:tcW w:w="412" w:type="pct"/>
            <w:vAlign w:val="center"/>
          </w:tcPr>
          <w:p w14:paraId="44E75E27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14:paraId="7B13CC6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2 19 60010 13 6569 150</w:t>
            </w:r>
          </w:p>
        </w:tc>
        <w:tc>
          <w:tcPr>
            <w:tcW w:w="3374" w:type="pct"/>
            <w:vAlign w:val="center"/>
          </w:tcPr>
          <w:p w14:paraId="41950A7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14:paraId="60C65414" w14:textId="77777777" w:rsidR="002D65CF" w:rsidRPr="00F12D5B" w:rsidRDefault="002D65CF" w:rsidP="002D65CF">
      <w:pPr>
        <w:pStyle w:val="ConsPlusNormal"/>
        <w:ind w:firstLine="567"/>
        <w:jc w:val="both"/>
      </w:pPr>
    </w:p>
    <w:p w14:paraId="33947A07" w14:textId="77777777" w:rsidR="002D65CF" w:rsidRPr="00F12D5B" w:rsidRDefault="002D65CF" w:rsidP="002D65CF">
      <w:pPr>
        <w:pStyle w:val="ConsPlusNormal"/>
        <w:ind w:firstLine="567"/>
        <w:jc w:val="both"/>
      </w:pPr>
      <w:r w:rsidRPr="00F12D5B">
        <w:t>1000 - сумма платежа (перерасчеты, недоимка и задолженность по соответствующему платежу, в том числе по отмененному);</w:t>
      </w:r>
    </w:p>
    <w:p w14:paraId="621A348F" w14:textId="77777777" w:rsidR="002D65CF" w:rsidRPr="00F12D5B" w:rsidRDefault="002D65CF" w:rsidP="002D65CF">
      <w:pPr>
        <w:pStyle w:val="ConsPlusNormal"/>
        <w:ind w:firstLine="567"/>
        <w:jc w:val="both"/>
      </w:pPr>
      <w:r w:rsidRPr="00F12D5B">
        <w:t xml:space="preserve">2000 </w:t>
      </w:r>
      <w:proofErr w:type="gramStart"/>
      <w:r w:rsidRPr="00F12D5B">
        <w:t>-  пени</w:t>
      </w:r>
      <w:proofErr w:type="gramEnd"/>
      <w:r w:rsidRPr="00F12D5B">
        <w:t xml:space="preserve"> и проценты по соответствующему платежу;</w:t>
      </w:r>
    </w:p>
    <w:p w14:paraId="225F3FDF" w14:textId="77777777" w:rsidR="002D65CF" w:rsidRPr="00F12D5B" w:rsidRDefault="002D65CF" w:rsidP="002D65CF">
      <w:pPr>
        <w:pStyle w:val="ConsPlusNormal"/>
        <w:ind w:firstLine="567"/>
        <w:jc w:val="both"/>
      </w:pPr>
      <w:r w:rsidRPr="00F12D5B">
        <w:t>3000 - суммы денежных взысканий (штрафов) по соответствующему платежу согласно законодательству Российской Федерации;</w:t>
      </w:r>
    </w:p>
    <w:p w14:paraId="3B221365" w14:textId="77777777" w:rsidR="002D65CF" w:rsidRPr="00F12D5B" w:rsidRDefault="002D65CF" w:rsidP="002D65CF">
      <w:pPr>
        <w:pStyle w:val="ConsPlusNormal"/>
        <w:ind w:firstLine="567"/>
        <w:jc w:val="both"/>
      </w:pPr>
      <w:r w:rsidRPr="00F12D5B"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14:paraId="254EEB2D" w14:textId="77777777" w:rsidR="002D65CF" w:rsidRPr="00F12D5B" w:rsidRDefault="002D65CF" w:rsidP="002D65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12D5B">
        <w:rPr>
          <w:rFonts w:ascii="Arial" w:hAnsi="Arial" w:cs="Arial"/>
          <w:sz w:val="20"/>
          <w:szCs w:val="20"/>
        </w:rPr>
        <w:t>Администратор доходов бюджета - 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 бюджетной системы Российской Федерации, если иное не установлено Бюджетным кодексом Российской Федерации.</w:t>
      </w:r>
    </w:p>
    <w:p w14:paraId="5FA0DCE3" w14:textId="77777777" w:rsidR="002D65CF" w:rsidRPr="00F12D5B" w:rsidRDefault="002D65CF" w:rsidP="002D65CF">
      <w:pPr>
        <w:tabs>
          <w:tab w:val="left" w:pos="11343"/>
          <w:tab w:val="left" w:pos="12435"/>
          <w:tab w:val="left" w:pos="13694"/>
        </w:tabs>
        <w:jc w:val="center"/>
        <w:sectPr w:rsidR="002D65CF" w:rsidRPr="00F12D5B" w:rsidSect="002D65CF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14:paraId="3946CB81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 2</w:t>
      </w:r>
    </w:p>
    <w:p w14:paraId="6BF9E1F0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14:paraId="6C5D985D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>
        <w:t xml:space="preserve">от 7 апреля 2021 </w:t>
      </w:r>
      <w:r w:rsidRPr="00F12D5B">
        <w:t>года IV-№</w:t>
      </w:r>
      <w:r>
        <w:t xml:space="preserve"> </w:t>
      </w:r>
      <w:r w:rsidRPr="00F12D5B">
        <w:t>60-4</w:t>
      </w:r>
    </w:p>
    <w:p w14:paraId="5DAB2271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</w:p>
    <w:p w14:paraId="0955303B" w14:textId="77777777" w:rsidR="002D65CF" w:rsidRPr="008E3AFC" w:rsidRDefault="002D65CF" w:rsidP="002D65CF">
      <w:pPr>
        <w:tabs>
          <w:tab w:val="left" w:pos="11343"/>
          <w:tab w:val="left" w:pos="12435"/>
          <w:tab w:val="left" w:pos="13694"/>
        </w:tabs>
        <w:jc w:val="center"/>
        <w:rPr>
          <w:b/>
        </w:rPr>
      </w:pPr>
      <w:r w:rsidRPr="008E3AFC">
        <w:rPr>
          <w:b/>
        </w:rPr>
        <w:t>Прогнозируемый объем поступления доходов в бюджет муниципального образования «Поселок Айхал» Мирнинского района Республики Саха (Якутия)</w:t>
      </w:r>
    </w:p>
    <w:p w14:paraId="2427FF7B" w14:textId="77777777" w:rsidR="002D65CF" w:rsidRPr="00F12D5B" w:rsidRDefault="002D65CF" w:rsidP="002D65CF">
      <w:pPr>
        <w:tabs>
          <w:tab w:val="left" w:pos="592"/>
          <w:tab w:val="left" w:pos="11343"/>
          <w:tab w:val="left" w:pos="12435"/>
          <w:tab w:val="left" w:pos="13694"/>
        </w:tabs>
        <w:rPr>
          <w:sz w:val="22"/>
          <w:szCs w:val="22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2900"/>
        <w:gridCol w:w="6039"/>
        <w:gridCol w:w="1917"/>
        <w:gridCol w:w="1874"/>
        <w:gridCol w:w="1795"/>
      </w:tblGrid>
      <w:tr w:rsidR="002D65CF" w:rsidRPr="00332602" w14:paraId="0A96A280" w14:textId="77777777" w:rsidTr="002D65CF">
        <w:trPr>
          <w:trHeight w:val="20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E66E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0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CE25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54685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Уточненный бюджет 59 сессия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376D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 xml:space="preserve">Постановление №113 от 31.03.2021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C02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Уточненный бюджет 60 сессия</w:t>
            </w:r>
          </w:p>
        </w:tc>
      </w:tr>
      <w:tr w:rsidR="002D65CF" w:rsidRPr="00332602" w14:paraId="0D48762C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4BDB3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E5485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D39A5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148 017 817,17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6C26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B55C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148 017 817,17</w:t>
            </w:r>
          </w:p>
        </w:tc>
      </w:tr>
      <w:tr w:rsidR="002D65CF" w:rsidRPr="00332602" w14:paraId="2C89BEB5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311B" w14:textId="77777777" w:rsidR="002D65CF" w:rsidRPr="00332602" w:rsidRDefault="002D65CF" w:rsidP="002D65CF">
            <w:pPr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9859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Налоговые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36960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123 790 850,00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2F96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71AD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123 790 850,00</w:t>
            </w:r>
          </w:p>
        </w:tc>
      </w:tr>
      <w:tr w:rsidR="002D65CF" w:rsidRPr="00332602" w14:paraId="1D0594BA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5FCD2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E0AD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82544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6210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0124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</w:tr>
      <w:tr w:rsidR="002D65CF" w:rsidRPr="00332602" w14:paraId="30A97392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6474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C1E2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BCBCD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4301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346F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</w:tr>
      <w:tr w:rsidR="002D65CF" w:rsidRPr="00332602" w14:paraId="7E4FF459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7B6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318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010F0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103 473 000,00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9B8F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84A9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103 473 000,00</w:t>
            </w:r>
          </w:p>
        </w:tc>
      </w:tr>
      <w:tr w:rsidR="002D65CF" w:rsidRPr="00332602" w14:paraId="39E641F4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F9E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2C8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BF82F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5 000,00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108B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8CCD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5 000,00</w:t>
            </w:r>
          </w:p>
        </w:tc>
      </w:tr>
      <w:tr w:rsidR="002D65CF" w:rsidRPr="00332602" w14:paraId="7C88729E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114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5A6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26B2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42 000,00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39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1C75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42 000,00</w:t>
            </w:r>
          </w:p>
        </w:tc>
      </w:tr>
      <w:tr w:rsidR="002D65CF" w:rsidRPr="00332602" w14:paraId="55178978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077E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3C6B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8D84C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A629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68D4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</w:tr>
      <w:tr w:rsidR="002D65CF" w:rsidRPr="00332602" w14:paraId="3E9F3151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1B57C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C174E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7138F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280B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18B3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</w:tr>
      <w:tr w:rsidR="002D65CF" w:rsidRPr="00332602" w14:paraId="563627EF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C34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106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A1882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149 160,00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0BF0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F8CA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149 160,00</w:t>
            </w:r>
          </w:p>
        </w:tc>
      </w:tr>
      <w:tr w:rsidR="002D65CF" w:rsidRPr="00332602" w14:paraId="1DA63745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F1C2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59BE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BEE6C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93E7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E9B2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850,00</w:t>
            </w:r>
          </w:p>
        </w:tc>
      </w:tr>
      <w:tr w:rsidR="002D65CF" w:rsidRPr="00332602" w14:paraId="7624F017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113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8E2F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90CF5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196 210,00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CEF3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FFBF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196 210,00</w:t>
            </w:r>
          </w:p>
        </w:tc>
      </w:tr>
      <w:tr w:rsidR="002D65CF" w:rsidRPr="00332602" w14:paraId="431E0CA1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B9AE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2E6E2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0712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-21 370,00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ACA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672D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-21 370,00</w:t>
            </w:r>
          </w:p>
        </w:tc>
      </w:tr>
      <w:tr w:rsidR="002D65CF" w:rsidRPr="00332602" w14:paraId="1BCB3B9A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49D0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9BC9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0452A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19 946 000,00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1940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808B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19 946 000,00</w:t>
            </w:r>
          </w:p>
        </w:tc>
      </w:tr>
      <w:tr w:rsidR="002D65CF" w:rsidRPr="00332602" w14:paraId="2C5749FC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A3406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A30C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DC72C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1 846 000,00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A539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4510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1 846 000,00</w:t>
            </w:r>
          </w:p>
        </w:tc>
      </w:tr>
      <w:tr w:rsidR="002D65CF" w:rsidRPr="00332602" w14:paraId="226DCACF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E13D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182 1 06 01030 13 0000 110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5AB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164D2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1 846 000,00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7833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00F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1 846 000,00</w:t>
            </w:r>
          </w:p>
        </w:tc>
      </w:tr>
      <w:tr w:rsidR="002D65CF" w:rsidRPr="00332602" w14:paraId="074AD51D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A35F2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lastRenderedPageBreak/>
              <w:t>000 1 06 06000 00 0000 110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48172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6C7E8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F2CA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EB40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18 100 000,00</w:t>
            </w:r>
          </w:p>
        </w:tc>
      </w:tr>
      <w:tr w:rsidR="002D65CF" w:rsidRPr="00332602" w14:paraId="519554D7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6B5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182 1 06 06033 13 0000 110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A09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341A2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17 738 000,00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D033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0107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17 738 000,00</w:t>
            </w:r>
          </w:p>
        </w:tc>
      </w:tr>
      <w:tr w:rsidR="002D65CF" w:rsidRPr="00332602" w14:paraId="09F320CF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9A23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182 1 06 06043 13 0000 110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2F58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71BC3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362 000,00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C4AF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33EF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362 000,00</w:t>
            </w:r>
          </w:p>
        </w:tc>
      </w:tr>
      <w:tr w:rsidR="002D65CF" w:rsidRPr="00332602" w14:paraId="55021F18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5587" w14:textId="77777777" w:rsidR="002D65CF" w:rsidRPr="00332602" w:rsidRDefault="002D65CF" w:rsidP="002D65CF">
            <w:pPr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FBF4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Неналоговые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5864D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24 226 967,17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F677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F96F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24 226 967,17</w:t>
            </w:r>
          </w:p>
        </w:tc>
      </w:tr>
      <w:tr w:rsidR="002D65CF" w:rsidRPr="00332602" w14:paraId="0877D408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FBAA7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77D3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9CDB8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21 573 860,03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CD2E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4688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21 573 860,03</w:t>
            </w:r>
          </w:p>
        </w:tc>
      </w:tr>
      <w:tr w:rsidR="002D65CF" w:rsidRPr="00332602" w14:paraId="796E7DCF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FDDC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E1A6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332602">
              <w:rPr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D798B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20 896 860,03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C93FA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5A66E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20 896 860,03</w:t>
            </w:r>
          </w:p>
        </w:tc>
      </w:tr>
      <w:tr w:rsidR="002D65CF" w:rsidRPr="00332602" w14:paraId="13024F64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62B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803 1 11 05013 13 0000 120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E245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332602">
              <w:rPr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53819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6 948 108,29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F869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D278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6 948 108,29</w:t>
            </w:r>
          </w:p>
        </w:tc>
      </w:tr>
      <w:tr w:rsidR="002D65CF" w:rsidRPr="00332602" w14:paraId="0583EFD9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644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803 1 11 05025 13 0000 120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C7EC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27C6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353 000,00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5DA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AE43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353 000,00</w:t>
            </w:r>
          </w:p>
        </w:tc>
      </w:tr>
      <w:tr w:rsidR="002D65CF" w:rsidRPr="00332602" w14:paraId="2818DF79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5117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803 1 11 05075 13 0000 120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5CC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2ABF0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13 595 751,74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DCC5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4F74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13 595 751,74</w:t>
            </w:r>
          </w:p>
        </w:tc>
      </w:tr>
      <w:tr w:rsidR="002D65CF" w:rsidRPr="00332602" w14:paraId="7F0DEEDB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DFA0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DF95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A2488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677 000,00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413B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6DBD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677 000,00</w:t>
            </w:r>
          </w:p>
        </w:tc>
      </w:tr>
      <w:tr w:rsidR="002D65CF" w:rsidRPr="00332602" w14:paraId="13E8C149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49DC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803 1 11 09045 13 0000 120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51F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450C9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677 000,00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29FB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386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677 000,00</w:t>
            </w:r>
          </w:p>
        </w:tc>
      </w:tr>
      <w:tr w:rsidR="002D65CF" w:rsidRPr="00332602" w14:paraId="0A03663A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C198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C746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FA737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BA48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12B4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</w:tr>
      <w:tr w:rsidR="002D65CF" w:rsidRPr="00332602" w14:paraId="0748258C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6296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F215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ABE15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1D26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F566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</w:tr>
      <w:tr w:rsidR="002D65CF" w:rsidRPr="00332602" w14:paraId="381C2CF4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170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803 1 13 02995 13 0000 130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0E64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332602">
              <w:rPr>
                <w:sz w:val="16"/>
                <w:szCs w:val="16"/>
              </w:rPr>
              <w:t>затрат  бюджетов</w:t>
            </w:r>
            <w:proofErr w:type="gramEnd"/>
            <w:r w:rsidRPr="00332602">
              <w:rPr>
                <w:sz w:val="16"/>
                <w:szCs w:val="16"/>
              </w:rPr>
              <w:t xml:space="preserve">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EBB9B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2 653 107,14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21A6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85F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2 653 107,14</w:t>
            </w:r>
          </w:p>
        </w:tc>
      </w:tr>
      <w:tr w:rsidR="002D65CF" w:rsidRPr="00332602" w14:paraId="78A1EAC6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551A7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324E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8D4D9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16 558 000,50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A3BB6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1 607 412,60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17568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18 165 413,10</w:t>
            </w:r>
          </w:p>
        </w:tc>
      </w:tr>
      <w:tr w:rsidR="002D65CF" w:rsidRPr="00332602" w14:paraId="40BF3BAB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89F85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993E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FB6F6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16 558 000,50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AFA99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1 607 412,60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C838B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18 165 413,10</w:t>
            </w:r>
          </w:p>
        </w:tc>
      </w:tr>
      <w:tr w:rsidR="002D65CF" w:rsidRPr="00332602" w14:paraId="6F0FD9B8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F69A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803 2 02 25555 13 0000 150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11F8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25C20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4 500 000,00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FD50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96B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4 500 000,00</w:t>
            </w:r>
          </w:p>
        </w:tc>
      </w:tr>
      <w:tr w:rsidR="002D65CF" w:rsidRPr="00332602" w14:paraId="231D18FE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520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803 2 02 29999 13 6265 150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4C21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05E50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F21D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0E38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1 500 000,00</w:t>
            </w:r>
          </w:p>
        </w:tc>
      </w:tr>
      <w:tr w:rsidR="002D65CF" w:rsidRPr="00332602" w14:paraId="7D0CCEE6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86EB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803 2 02 29999 13 6277 150</w:t>
            </w:r>
          </w:p>
        </w:tc>
        <w:tc>
          <w:tcPr>
            <w:tcW w:w="20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89EA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из государственного бюджета Республики Саха (Якутия) местным бюджетам на организацию деятельности народных дружин в 2021 году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B547B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D2D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107 412,60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777D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107 412,60</w:t>
            </w:r>
          </w:p>
        </w:tc>
      </w:tr>
      <w:tr w:rsidR="002D65CF" w:rsidRPr="00332602" w14:paraId="585E2BEB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A3B3F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803 2 02 35118 13 0000 150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DD17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1A947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3 629 600,00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CE2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75D5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3 629 600,00</w:t>
            </w:r>
          </w:p>
        </w:tc>
      </w:tr>
      <w:tr w:rsidR="002D65CF" w:rsidRPr="00332602" w14:paraId="3FB9ED80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B169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803 2 02 35930 13 0000 150 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D739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Субвенции бюджета городских </w:t>
            </w:r>
            <w:proofErr w:type="spellStart"/>
            <w:r w:rsidRPr="00332602">
              <w:rPr>
                <w:sz w:val="16"/>
                <w:szCs w:val="16"/>
              </w:rPr>
              <w:t>послений</w:t>
            </w:r>
            <w:proofErr w:type="spellEnd"/>
            <w:r w:rsidRPr="00332602">
              <w:rPr>
                <w:sz w:val="16"/>
                <w:szCs w:val="16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66386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41 500,00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DFE6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5AB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41 500,00</w:t>
            </w:r>
          </w:p>
        </w:tc>
      </w:tr>
      <w:tr w:rsidR="002D65CF" w:rsidRPr="00332602" w14:paraId="15CD023C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91FFD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803 2 02 30024 13 6336 150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D1A9B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Выполнение отдельных государственных полномочий на организацию мероприятий по предупреждению и ликвидации болезней животных, их лечению, защите </w:t>
            </w:r>
            <w:r w:rsidRPr="00332602">
              <w:rPr>
                <w:sz w:val="16"/>
                <w:szCs w:val="16"/>
              </w:rPr>
              <w:lastRenderedPageBreak/>
              <w:t>населения от болезней, общих для человека и животных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28326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354 638,58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36A7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6316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354 638,58</w:t>
            </w:r>
          </w:p>
        </w:tc>
      </w:tr>
      <w:tr w:rsidR="002D65CF" w:rsidRPr="00332602" w14:paraId="03C312A0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B76F5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803 2 02 45160 13 0000 150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F99EE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0FBE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8 032 261,92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A357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1E3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8 032 261,92</w:t>
            </w:r>
          </w:p>
        </w:tc>
      </w:tr>
      <w:tr w:rsidR="002D65CF" w:rsidRPr="00332602" w14:paraId="5573ED51" w14:textId="77777777" w:rsidTr="002D65CF">
        <w:trPr>
          <w:trHeight w:val="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28EA" w14:textId="77777777" w:rsidR="002D65CF" w:rsidRPr="00332602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79F7" w14:textId="77777777" w:rsidR="002D65CF" w:rsidRPr="00332602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выполнение работ по сносу аварийных домов, вывозу строительного мусора и планировке площадей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7D45F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4 249 143,66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F99C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98E2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4 249 143,66</w:t>
            </w:r>
          </w:p>
        </w:tc>
      </w:tr>
      <w:tr w:rsidR="002D65CF" w:rsidRPr="00332602" w14:paraId="17780161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26BF" w14:textId="77777777" w:rsidR="002D65CF" w:rsidRPr="00332602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63ED" w14:textId="77777777" w:rsidR="002D65CF" w:rsidRPr="00332602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93C36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29 800,00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B78A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ED64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29 800,00</w:t>
            </w:r>
          </w:p>
        </w:tc>
      </w:tr>
      <w:tr w:rsidR="002D65CF" w:rsidRPr="00332602" w14:paraId="5A4ADF32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9704" w14:textId="77777777" w:rsidR="002D65CF" w:rsidRPr="00332602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57CF" w14:textId="77777777" w:rsidR="002D65CF" w:rsidRPr="00332602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размещение на полигоне строительного мусора от сноса многоквартирных домов (МКД), и нежилых зданий, признанных аварийными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C74A5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253 318,26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AC9D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F899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253 318,26</w:t>
            </w:r>
          </w:p>
        </w:tc>
      </w:tr>
      <w:tr w:rsidR="002D65CF" w:rsidRPr="00332602" w14:paraId="04885955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644C" w14:textId="77777777" w:rsidR="002D65CF" w:rsidRPr="00332602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7701" w14:textId="77777777" w:rsidR="002D65CF" w:rsidRPr="00332602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проведение юбилейных мероприятий, посвященных 60-летию п. Айхал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F081A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2 500 000,00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A3C4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5345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2 500 000,00</w:t>
            </w:r>
          </w:p>
        </w:tc>
      </w:tr>
      <w:tr w:rsidR="002D65CF" w:rsidRPr="00332602" w14:paraId="12A260D7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E7E" w14:textId="77777777" w:rsidR="002D65CF" w:rsidRPr="00332602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B5F4" w14:textId="77777777" w:rsidR="002D65CF" w:rsidRPr="00332602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оказание материальной помощи пострадавшим от пожара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626FD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671D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AE02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1 000 000,00</w:t>
            </w:r>
          </w:p>
        </w:tc>
      </w:tr>
      <w:tr w:rsidR="002D65CF" w:rsidRPr="00332602" w14:paraId="7A704B9D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D0F9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803 2 07 00000 00 0000 000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DB7D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B2E23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5EBDB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5DCB2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</w:tr>
      <w:tr w:rsidR="002D65CF" w:rsidRPr="00332602" w14:paraId="466B4E0D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B3A8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803 2 07 05030 13 0000 150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03FA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386C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57A65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55E3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</w:tr>
      <w:tr w:rsidR="002D65CF" w:rsidRPr="00332602" w14:paraId="7157C37D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10CE" w14:textId="77777777" w:rsidR="002D65CF" w:rsidRPr="00332602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7EA2" w14:textId="77777777" w:rsidR="002D65CF" w:rsidRPr="00332602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поступления от населения на поддержку местных инициатив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1F7D9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285C" w14:textId="77777777" w:rsidR="002D65CF" w:rsidRPr="00332602" w:rsidRDefault="002D65CF" w:rsidP="002D65CF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13CE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</w:tr>
      <w:tr w:rsidR="002D65CF" w:rsidRPr="00332602" w14:paraId="6D4ACDC0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83B3" w14:textId="77777777" w:rsidR="002D65CF" w:rsidRPr="0033260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5C71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742E6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-774 895,27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6877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812F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-774 895,27</w:t>
            </w:r>
          </w:p>
        </w:tc>
      </w:tr>
      <w:tr w:rsidR="002D65CF" w:rsidRPr="00332602" w14:paraId="430EB080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2B3E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803 2 19 60010 13 0000 150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EA54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95535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-47 235,00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B10A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9DDB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-47 235,00</w:t>
            </w:r>
          </w:p>
        </w:tc>
      </w:tr>
      <w:tr w:rsidR="002D65CF" w:rsidRPr="00332602" w14:paraId="2B9F5E0C" w14:textId="77777777" w:rsidTr="002D65CF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0574" w14:textId="77777777" w:rsidR="002D65CF" w:rsidRPr="00332602" w:rsidRDefault="002D65CF" w:rsidP="002D65CF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803 2 19 60010 13 6336 150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FCA6" w14:textId="77777777" w:rsidR="002D65CF" w:rsidRPr="00332602" w:rsidRDefault="002D65CF" w:rsidP="002D65CF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Возврат субвенции на выполнение отдельных </w:t>
            </w:r>
            <w:proofErr w:type="spellStart"/>
            <w:proofErr w:type="gramStart"/>
            <w:r w:rsidRPr="00332602">
              <w:rPr>
                <w:sz w:val="16"/>
                <w:szCs w:val="16"/>
              </w:rPr>
              <w:t>гос.полномочий</w:t>
            </w:r>
            <w:proofErr w:type="spellEnd"/>
            <w:proofErr w:type="gramEnd"/>
            <w:r w:rsidRPr="00332602">
              <w:rPr>
                <w:sz w:val="16"/>
                <w:szCs w:val="16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8270C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-727 660,27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E0C9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4861" w14:textId="77777777" w:rsidR="002D65CF" w:rsidRPr="00332602" w:rsidRDefault="002D65CF" w:rsidP="002D65CF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-727 660,27</w:t>
            </w:r>
          </w:p>
        </w:tc>
      </w:tr>
      <w:tr w:rsidR="002D65CF" w:rsidRPr="00332602" w14:paraId="0DB753C1" w14:textId="77777777" w:rsidTr="002D65CF">
        <w:trPr>
          <w:trHeight w:val="20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BDAA" w14:textId="77777777" w:rsidR="002D65CF" w:rsidRPr="00332602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3EB4A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163 800 922,40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64921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1 637 412,60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04943" w14:textId="77777777" w:rsidR="002D65CF" w:rsidRPr="00332602" w:rsidRDefault="002D65CF" w:rsidP="002D65CF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165 438 335,00</w:t>
            </w:r>
          </w:p>
        </w:tc>
      </w:tr>
    </w:tbl>
    <w:p w14:paraId="4D14C05F" w14:textId="77777777" w:rsidR="002D65CF" w:rsidRDefault="002D65CF" w:rsidP="002D65CF">
      <w:pPr>
        <w:pStyle w:val="a3"/>
        <w:jc w:val="right"/>
        <w:rPr>
          <w:rFonts w:ascii="Arial" w:hAnsi="Arial" w:cs="Arial"/>
          <w:b/>
        </w:rPr>
        <w:sectPr w:rsidR="002D65CF" w:rsidSect="002D65C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14:paraId="3024CB43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3</w:t>
      </w:r>
    </w:p>
    <w:p w14:paraId="0E969F83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14:paraId="437213B8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14:paraId="0A6B5D5A" w14:textId="77777777" w:rsidR="002D65CF" w:rsidRDefault="002D65CF" w:rsidP="002D65CF">
      <w:pPr>
        <w:jc w:val="center"/>
        <w:rPr>
          <w:color w:val="000000"/>
          <w:sz w:val="20"/>
          <w:szCs w:val="20"/>
        </w:rPr>
      </w:pPr>
    </w:p>
    <w:p w14:paraId="53E90190" w14:textId="77777777" w:rsidR="002D65CF" w:rsidRPr="00D167F9" w:rsidRDefault="002D65CF" w:rsidP="002D65CF">
      <w:pPr>
        <w:jc w:val="center"/>
        <w:rPr>
          <w:b/>
          <w:color w:val="000000"/>
          <w:sz w:val="20"/>
          <w:szCs w:val="20"/>
        </w:rPr>
      </w:pPr>
      <w:r w:rsidRPr="00D167F9">
        <w:rPr>
          <w:b/>
          <w:color w:val="000000"/>
          <w:sz w:val="20"/>
          <w:szCs w:val="20"/>
        </w:rPr>
        <w:t xml:space="preserve">Распределение бюджетных ассигнований по целевым статьям и группам видов расходов на реализацию </w:t>
      </w:r>
      <w:proofErr w:type="gramStart"/>
      <w:r w:rsidRPr="00D167F9">
        <w:rPr>
          <w:b/>
          <w:color w:val="000000"/>
          <w:sz w:val="20"/>
          <w:szCs w:val="20"/>
        </w:rPr>
        <w:t>муниципальных  программ</w:t>
      </w:r>
      <w:proofErr w:type="gramEnd"/>
      <w:r w:rsidRPr="00D167F9">
        <w:rPr>
          <w:b/>
          <w:color w:val="000000"/>
          <w:sz w:val="20"/>
          <w:szCs w:val="20"/>
        </w:rPr>
        <w:t xml:space="preserve"> на 2021 год</w:t>
      </w:r>
    </w:p>
    <w:p w14:paraId="2CEDD02C" w14:textId="77777777" w:rsidR="002D65CF" w:rsidRPr="00D167F9" w:rsidRDefault="002D65CF" w:rsidP="002D65CF">
      <w:pPr>
        <w:jc w:val="right"/>
        <w:rPr>
          <w:color w:val="000000"/>
          <w:sz w:val="20"/>
          <w:szCs w:val="20"/>
        </w:rPr>
      </w:pPr>
      <w:r w:rsidRPr="00D167F9">
        <w:rPr>
          <w:color w:val="000000"/>
          <w:sz w:val="20"/>
          <w:szCs w:val="20"/>
        </w:rPr>
        <w:t>рубли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88"/>
        <w:gridCol w:w="1452"/>
        <w:gridCol w:w="838"/>
        <w:gridCol w:w="1450"/>
      </w:tblGrid>
      <w:tr w:rsidR="002D65CF" w:rsidRPr="00D167F9" w14:paraId="04F72ED8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002D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902B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A8F3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3842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2D65CF" w:rsidRPr="00D167F9" w14:paraId="4499EE3F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968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2274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9469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3291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60 376 139,31</w:t>
            </w:r>
          </w:p>
        </w:tc>
      </w:tr>
      <w:tr w:rsidR="002D65CF" w:rsidRPr="00D167F9" w14:paraId="6FC6C09C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AD3E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12DE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A557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DA83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6 335 001,28</w:t>
            </w:r>
          </w:p>
        </w:tc>
      </w:tr>
      <w:tr w:rsidR="002D65CF" w:rsidRPr="00D167F9" w14:paraId="7E9B5B75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059A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B233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00C6C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4010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6 335 001,28</w:t>
            </w:r>
          </w:p>
        </w:tc>
      </w:tr>
      <w:tr w:rsidR="002D65CF" w:rsidRPr="00D167F9" w14:paraId="59F39ABE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99CE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48E0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BFCD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3C9DA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6 335 001,28</w:t>
            </w:r>
          </w:p>
        </w:tc>
      </w:tr>
      <w:tr w:rsidR="002D65CF" w:rsidRPr="00D167F9" w14:paraId="133505DE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45040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904C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A6EC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9A8D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D65CF" w:rsidRPr="00D167F9" w14:paraId="3A5A315E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C5D3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27F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2E3F5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0200B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5 685 001,28</w:t>
            </w:r>
          </w:p>
        </w:tc>
      </w:tr>
      <w:tr w:rsidR="002D65CF" w:rsidRPr="00D167F9" w14:paraId="391F7DF9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C827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544F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25A3B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C42E8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D65CF" w:rsidRPr="00D167F9" w14:paraId="03FB5783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7C12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по молодежной политике"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4845F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1570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5D3A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687 393,71</w:t>
            </w:r>
          </w:p>
        </w:tc>
      </w:tr>
      <w:tr w:rsidR="002D65CF" w:rsidRPr="00D167F9" w14:paraId="69D32296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DD2F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2E70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5AC6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40D7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687 393,71</w:t>
            </w:r>
          </w:p>
        </w:tc>
      </w:tr>
      <w:tr w:rsidR="002D65CF" w:rsidRPr="00D167F9" w14:paraId="6E335D2C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D451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22FC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E52E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E211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687 393,71</w:t>
            </w:r>
          </w:p>
        </w:tc>
      </w:tr>
      <w:tr w:rsidR="002D65CF" w:rsidRPr="00D167F9" w14:paraId="3D51317E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A4743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CACEF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0D43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0A546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65CF" w:rsidRPr="00D167F9" w14:paraId="6B6B7F37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780D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E7D4A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4F61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731BA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485 393,71</w:t>
            </w:r>
          </w:p>
        </w:tc>
      </w:tr>
      <w:tr w:rsidR="002D65CF" w:rsidRPr="00D167F9" w14:paraId="2B3A099A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483C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E4F7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8FE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59C7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2D65CF" w:rsidRPr="00D167F9" w14:paraId="33B055D7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1868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84837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3853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B9E6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1 329 977,42</w:t>
            </w:r>
          </w:p>
        </w:tc>
      </w:tr>
      <w:tr w:rsidR="002D65CF" w:rsidRPr="00D167F9" w14:paraId="15473123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9F62B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59A06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C02E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830D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1 329 977,42</w:t>
            </w:r>
          </w:p>
        </w:tc>
      </w:tr>
      <w:tr w:rsidR="002D65CF" w:rsidRPr="00D167F9" w14:paraId="649DDD27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D405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A884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BD4F4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55801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1 329 977,42</w:t>
            </w:r>
          </w:p>
        </w:tc>
      </w:tr>
      <w:tr w:rsidR="002D65CF" w:rsidRPr="00D167F9" w14:paraId="550493EB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0340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B7F2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9B6C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28F1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725 000,00</w:t>
            </w:r>
          </w:p>
        </w:tc>
      </w:tr>
      <w:tr w:rsidR="002D65CF" w:rsidRPr="00D167F9" w14:paraId="5E22A830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8DA4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9C4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A1A01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45EB8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604 977,42</w:t>
            </w:r>
          </w:p>
        </w:tc>
      </w:tr>
      <w:tr w:rsidR="002D65CF" w:rsidRPr="00D167F9" w14:paraId="1D7BC9B0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1047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C61A3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A8F24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24B9D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4 855 167,12</w:t>
            </w:r>
          </w:p>
        </w:tc>
      </w:tr>
      <w:tr w:rsidR="002D65CF" w:rsidRPr="00D167F9" w14:paraId="51FE248B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1DF6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229C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9602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6B4AD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D65CF" w:rsidRPr="00D167F9" w14:paraId="6FE14B9D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BE37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1607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BE069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CFC20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2D65CF" w:rsidRPr="00D167F9" w14:paraId="5DC76A77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A6C5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09A38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9618F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97AC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2D65CF" w:rsidRPr="00D167F9" w14:paraId="712626C3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2DEC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96A4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1FE9A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1882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4 375 167,12</w:t>
            </w:r>
          </w:p>
        </w:tc>
      </w:tr>
      <w:tr w:rsidR="002D65CF" w:rsidRPr="00D167F9" w14:paraId="534E2D98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0AA3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FC8A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2EE23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6A70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4 009 467,12</w:t>
            </w:r>
          </w:p>
        </w:tc>
      </w:tr>
      <w:tr w:rsidR="002D65CF" w:rsidRPr="00D167F9" w14:paraId="0F2E3D52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7F110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F2A3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52ED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DFD61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4 009 467,12</w:t>
            </w:r>
          </w:p>
        </w:tc>
      </w:tr>
      <w:tr w:rsidR="002D65CF" w:rsidRPr="00D167F9" w14:paraId="2E91EF0A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31EA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CC44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1E4E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4265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220 646,40</w:t>
            </w:r>
          </w:p>
        </w:tc>
      </w:tr>
      <w:tr w:rsidR="002D65CF" w:rsidRPr="00D167F9" w14:paraId="7C06EE43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1E03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2897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F7FC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2AD5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3 788 820,72</w:t>
            </w:r>
          </w:p>
        </w:tc>
      </w:tr>
      <w:tr w:rsidR="002D65CF" w:rsidRPr="00D167F9" w14:paraId="4F820C35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8C15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"Профилактика безнадзорности и правонарушений среди несовершеннолетних"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DD253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AC0C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FF6E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365 700,00</w:t>
            </w:r>
          </w:p>
        </w:tc>
      </w:tr>
      <w:tr w:rsidR="002D65CF" w:rsidRPr="00D167F9" w14:paraId="533187B5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20A6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6083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3641E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CDA2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335 900,00</w:t>
            </w:r>
          </w:p>
        </w:tc>
      </w:tr>
      <w:tr w:rsidR="002D65CF" w:rsidRPr="00D167F9" w14:paraId="56948052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0C03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A017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5365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16A4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2D65CF" w:rsidRPr="00D167F9" w14:paraId="261494B3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B59D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</w:t>
            </w:r>
            <w:proofErr w:type="spellStart"/>
            <w:r w:rsidRPr="00D167F9">
              <w:rPr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 среда"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0A1F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8290A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6668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D65CF" w:rsidRPr="00D167F9" w14:paraId="69DD2FB0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66AC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доступной среды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D7E8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D032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041A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D65CF" w:rsidRPr="00D167F9" w14:paraId="223F8014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B4F66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1DB70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3A4B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2A96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65CF" w:rsidRPr="00D167F9" w14:paraId="08C2EE7D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52F5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87D17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870A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06080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2D65CF" w:rsidRPr="00D167F9" w14:paraId="4F561F9E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3D8AC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D167F9">
              <w:rPr>
                <w:b/>
                <w:bCs/>
                <w:color w:val="000000"/>
                <w:sz w:val="20"/>
                <w:szCs w:val="20"/>
              </w:rPr>
              <w:t>работы  в</w:t>
            </w:r>
            <w:proofErr w:type="gramEnd"/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 сфере профилактики правонарушений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1F37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6DED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FB22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2D65CF" w:rsidRPr="00D167F9" w14:paraId="20632E56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7C930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профилактических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19A4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A954D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73F4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127 671,68</w:t>
            </w:r>
          </w:p>
        </w:tc>
      </w:tr>
      <w:tr w:rsidR="002D65CF" w:rsidRPr="00D167F9" w14:paraId="2D5A1DE2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552CA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5D60A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227C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4DB9E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115 671,68</w:t>
            </w:r>
          </w:p>
        </w:tc>
      </w:tr>
      <w:tr w:rsidR="002D65CF" w:rsidRPr="00D167F9" w14:paraId="639269D3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926A3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3C9E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478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BB102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D65CF" w:rsidRPr="00D167F9" w14:paraId="35E1ECB4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2A42A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090F0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0B14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6B81C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13 888 141,38</w:t>
            </w:r>
          </w:p>
        </w:tc>
      </w:tr>
      <w:tr w:rsidR="002D65CF" w:rsidRPr="00D167F9" w14:paraId="2E4E9101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89C3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C58D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65F2D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E40F3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13 888 141,38</w:t>
            </w:r>
          </w:p>
        </w:tc>
      </w:tr>
      <w:tr w:rsidR="002D65CF" w:rsidRPr="00D167F9" w14:paraId="742B40AF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AE54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939F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2311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F0A8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13 888 141,38</w:t>
            </w:r>
          </w:p>
        </w:tc>
      </w:tr>
      <w:tr w:rsidR="002D65CF" w:rsidRPr="00D167F9" w14:paraId="1FDC1267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69BE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74B8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07064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72FC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13 888 141,38</w:t>
            </w:r>
          </w:p>
        </w:tc>
      </w:tr>
      <w:tr w:rsidR="002D65CF" w:rsidRPr="00D167F9" w14:paraId="2C7DEB0E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ABFA0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63E89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C656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D6C3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5 082 272,00</w:t>
            </w:r>
          </w:p>
        </w:tc>
      </w:tr>
      <w:tr w:rsidR="002D65CF" w:rsidRPr="00D167F9" w14:paraId="723C570C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475B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качественным жильем"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7501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8673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B082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3 782 272,00</w:t>
            </w:r>
          </w:p>
        </w:tc>
      </w:tr>
      <w:tr w:rsidR="002D65CF" w:rsidRPr="00D167F9" w14:paraId="0E3A42DD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44FE3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79ED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575B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2B3C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2 544 672,00</w:t>
            </w:r>
          </w:p>
        </w:tc>
      </w:tr>
      <w:tr w:rsidR="002D65CF" w:rsidRPr="00D167F9" w14:paraId="6EEBB956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D640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F3768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68D2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B2A89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2 544 672,00</w:t>
            </w:r>
          </w:p>
        </w:tc>
      </w:tr>
      <w:tr w:rsidR="002D65CF" w:rsidRPr="00D167F9" w14:paraId="6D8E871C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03D6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A22A6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2872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9E37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1 237 600,00</w:t>
            </w:r>
          </w:p>
        </w:tc>
      </w:tr>
      <w:tr w:rsidR="002D65CF" w:rsidRPr="00D167F9" w14:paraId="5D8F710A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22EE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AB59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5995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AAD4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1 237 600,00</w:t>
            </w:r>
          </w:p>
        </w:tc>
      </w:tr>
      <w:tr w:rsidR="002D65CF" w:rsidRPr="00D167F9" w14:paraId="4C5BE78B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674B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"Муниципальная целевая адресная программа капитального ремонта МКД и жилых помещений"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7A035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9E3AE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3631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65CF" w:rsidRPr="00D167F9" w14:paraId="77BCFF22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8EFE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09BC3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5A7B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2E4C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2D65CF" w:rsidRPr="00D167F9" w14:paraId="4A2AF005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C047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2042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7438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6614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2D65CF" w:rsidRPr="00D167F9" w14:paraId="1FB1B6BD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6D917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290F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B1F42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F5B9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187 285,17</w:t>
            </w:r>
          </w:p>
        </w:tc>
      </w:tr>
      <w:tr w:rsidR="002D65CF" w:rsidRPr="00D167F9" w14:paraId="24673830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464D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безопасности жизнедеятельности населения"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1E969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61A6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E490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187 285,17</w:t>
            </w:r>
          </w:p>
        </w:tc>
      </w:tr>
      <w:tr w:rsidR="002D65CF" w:rsidRPr="00D167F9" w14:paraId="25ECF46D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550B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4509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F5365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F1D89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65CF" w:rsidRPr="00D167F9" w14:paraId="2199A2E9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9C38E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DCC8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8EF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B71CE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137 285,17</w:t>
            </w:r>
          </w:p>
        </w:tc>
      </w:tr>
      <w:tr w:rsidR="002D65CF" w:rsidRPr="00D167F9" w14:paraId="751FBD93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8B87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48D70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E1E6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F0B9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27 733 229,55</w:t>
            </w:r>
          </w:p>
        </w:tc>
      </w:tr>
      <w:tr w:rsidR="002D65CF" w:rsidRPr="00D167F9" w14:paraId="1B4B9326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9E78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"Благоустройство"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5B5B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6BE7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5F74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22 058 023,95</w:t>
            </w:r>
          </w:p>
        </w:tc>
      </w:tr>
      <w:tr w:rsidR="002D65CF" w:rsidRPr="00D167F9" w14:paraId="5AA7331B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E083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D4EA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9C7E3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0FC1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3 479 637,58</w:t>
            </w:r>
          </w:p>
        </w:tc>
      </w:tr>
      <w:tr w:rsidR="002D65CF" w:rsidRPr="00D167F9" w14:paraId="32AE7C32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8466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24FC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B888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5B1E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3 479 637,58</w:t>
            </w:r>
          </w:p>
        </w:tc>
      </w:tr>
      <w:tr w:rsidR="002D65CF" w:rsidRPr="00D167F9" w14:paraId="6E10F85D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4C06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756C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971CB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767A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288 533,33</w:t>
            </w:r>
          </w:p>
        </w:tc>
      </w:tr>
      <w:tr w:rsidR="002D65CF" w:rsidRPr="00D167F9" w14:paraId="612868E9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50405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ED95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26F0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44B9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288 533,33</w:t>
            </w:r>
          </w:p>
        </w:tc>
      </w:tr>
      <w:tr w:rsidR="002D65CF" w:rsidRPr="00D167F9" w14:paraId="15298432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DAEA6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07BF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0461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B67B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478 385,90</w:t>
            </w:r>
          </w:p>
        </w:tc>
      </w:tr>
      <w:tr w:rsidR="002D65CF" w:rsidRPr="00D167F9" w14:paraId="7D842FE6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4123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C6CA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2FC96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F216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478 385,90</w:t>
            </w:r>
          </w:p>
        </w:tc>
      </w:tr>
      <w:tr w:rsidR="002D65CF" w:rsidRPr="00D167F9" w14:paraId="78EA0CCC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E78C6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2543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534E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BA9E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4 813 534,40</w:t>
            </w:r>
          </w:p>
        </w:tc>
      </w:tr>
      <w:tr w:rsidR="002D65CF" w:rsidRPr="00D167F9" w14:paraId="6AC4BC01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9E04D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BCEC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6023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CD3F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4 813 534,40</w:t>
            </w:r>
          </w:p>
        </w:tc>
      </w:tr>
      <w:tr w:rsidR="002D65CF" w:rsidRPr="00D167F9" w14:paraId="59D5250A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D7591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3F140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AF938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B26E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839 427,80</w:t>
            </w:r>
          </w:p>
        </w:tc>
      </w:tr>
      <w:tr w:rsidR="002D65CF" w:rsidRPr="00D167F9" w14:paraId="6C45364A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CCDE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2517E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1761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BE74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839 427,80</w:t>
            </w:r>
          </w:p>
        </w:tc>
      </w:tr>
      <w:tr w:rsidR="002D65CF" w:rsidRPr="00D167F9" w14:paraId="71D03960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A008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2327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97D9D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BFD5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10 628 504,94</w:t>
            </w:r>
          </w:p>
        </w:tc>
      </w:tr>
      <w:tr w:rsidR="002D65CF" w:rsidRPr="00D167F9" w14:paraId="6D707AA0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0066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A31E2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62FF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BDD0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10 628 504,94</w:t>
            </w:r>
          </w:p>
        </w:tc>
      </w:tr>
      <w:tr w:rsidR="002D65CF" w:rsidRPr="00D167F9" w14:paraId="370E85F4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D3075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B45F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C7F5F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37DB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2D65CF" w:rsidRPr="00D167F9" w14:paraId="16FFFB95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C0BA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7D4F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FC18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E7A2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D65CF" w:rsidRPr="00D167F9" w14:paraId="22F846B6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52C6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</w:t>
            </w: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B795A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23 2 00 S2650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B629C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F0AF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D65CF" w:rsidRPr="00D167F9" w14:paraId="3C53B605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D857E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F04A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2598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0279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65CF" w:rsidRPr="00D167F9" w14:paraId="663ABB74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C464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23B7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1931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546D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</w:tr>
      <w:tr w:rsidR="002D65CF" w:rsidRPr="00D167F9" w14:paraId="46584AAE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3385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621D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7C27C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E19F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5 675 205,60</w:t>
            </w:r>
          </w:p>
        </w:tc>
      </w:tr>
      <w:tr w:rsidR="002D65CF" w:rsidRPr="00D167F9" w14:paraId="0000676F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DEB6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BC5D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02A3A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0E93C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5 675 205,60</w:t>
            </w:r>
          </w:p>
        </w:tc>
      </w:tr>
      <w:tr w:rsidR="002D65CF" w:rsidRPr="00D167F9" w14:paraId="0CB41137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CF7D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0B0CC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672F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77A0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65CF" w:rsidRPr="00D167F9" w14:paraId="282F74C2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2785" w14:textId="77777777" w:rsidR="002D65CF" w:rsidRPr="00D167F9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A1087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8E496" w14:textId="77777777" w:rsidR="002D65CF" w:rsidRPr="00D167F9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044B" w14:textId="77777777" w:rsidR="002D65CF" w:rsidRPr="00D167F9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65CF" w:rsidRPr="00D167F9" w14:paraId="536DFE40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0334" w14:textId="77777777" w:rsidR="002D65CF" w:rsidRPr="00D167F9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BBBB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C69C" w14:textId="77777777" w:rsidR="002D65CF" w:rsidRPr="00D167F9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01B2" w14:textId="77777777" w:rsidR="002D65CF" w:rsidRPr="00D167F9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D65CF" w:rsidRPr="00D167F9" w14:paraId="2673B41C" w14:textId="77777777" w:rsidTr="002D65CF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CF5E" w14:textId="77777777" w:rsidR="002D65CF" w:rsidRPr="00D167F9" w:rsidRDefault="002D65CF" w:rsidP="002D65CF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1521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4D81" w14:textId="77777777" w:rsidR="002D65CF" w:rsidRPr="00D167F9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48BF" w14:textId="77777777" w:rsidR="002D65CF" w:rsidRPr="00D167F9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150 000,00</w:t>
            </w:r>
          </w:p>
        </w:tc>
      </w:tr>
    </w:tbl>
    <w:p w14:paraId="3FD15F3A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</w:p>
    <w:p w14:paraId="5E3F11BB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  <w:sectPr w:rsidR="002D65CF" w:rsidSect="002D65CF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34980EB9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4</w:t>
      </w:r>
    </w:p>
    <w:p w14:paraId="4879963D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14:paraId="7B85837D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14:paraId="4C1250BD" w14:textId="77777777" w:rsidR="002D65CF" w:rsidRDefault="002D65CF" w:rsidP="002D65CF">
      <w:pPr>
        <w:jc w:val="center"/>
        <w:rPr>
          <w:b/>
          <w:color w:val="000000"/>
          <w:sz w:val="20"/>
          <w:szCs w:val="20"/>
        </w:rPr>
      </w:pPr>
    </w:p>
    <w:p w14:paraId="75B04616" w14:textId="77777777" w:rsidR="002D65CF" w:rsidRPr="009753D3" w:rsidRDefault="002D65CF" w:rsidP="002D65CF">
      <w:pPr>
        <w:jc w:val="center"/>
        <w:rPr>
          <w:b/>
          <w:color w:val="000000"/>
          <w:sz w:val="20"/>
          <w:szCs w:val="20"/>
        </w:rPr>
      </w:pPr>
      <w:r w:rsidRPr="009753D3">
        <w:rPr>
          <w:b/>
          <w:color w:val="000000"/>
          <w:sz w:val="20"/>
          <w:szCs w:val="20"/>
        </w:rPr>
        <w:t>Распределение бюджетных ассигнований по непрограммным направлениям деятельности на 2021 год</w:t>
      </w:r>
    </w:p>
    <w:p w14:paraId="067DBB9F" w14:textId="77777777" w:rsidR="002D65CF" w:rsidRPr="009753D3" w:rsidRDefault="002D65CF" w:rsidP="002D65CF">
      <w:pPr>
        <w:jc w:val="right"/>
        <w:rPr>
          <w:color w:val="000000"/>
          <w:sz w:val="20"/>
          <w:szCs w:val="20"/>
        </w:rPr>
      </w:pPr>
      <w:r w:rsidRPr="009753D3">
        <w:rPr>
          <w:color w:val="000000"/>
          <w:sz w:val="20"/>
          <w:szCs w:val="20"/>
        </w:rPr>
        <w:t>рубли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359"/>
        <w:gridCol w:w="1625"/>
        <w:gridCol w:w="759"/>
        <w:gridCol w:w="1629"/>
      </w:tblGrid>
      <w:tr w:rsidR="002D65CF" w:rsidRPr="009753D3" w14:paraId="6152B341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7F88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43CB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B637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0BF0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2D65CF" w:rsidRPr="009753D3" w14:paraId="5A295369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B39FE0" w14:textId="77777777" w:rsidR="002D65CF" w:rsidRPr="009753D3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375B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75E0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E7B8" w14:textId="77777777" w:rsidR="002D65CF" w:rsidRPr="009753D3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124 007 736,51</w:t>
            </w:r>
          </w:p>
        </w:tc>
      </w:tr>
      <w:tr w:rsidR="002D65CF" w:rsidRPr="009753D3" w14:paraId="1B36A039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CD9D" w14:textId="77777777" w:rsidR="002D65CF" w:rsidRPr="009753D3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EA0481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BBCE76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C599D" w14:textId="77777777" w:rsidR="002D65CF" w:rsidRPr="009753D3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5CF" w:rsidRPr="009753D3" w14:paraId="7F614D6A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696D" w14:textId="77777777" w:rsidR="002D65CF" w:rsidRPr="009753D3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22F59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CF3E60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98C8F0" w14:textId="77777777" w:rsidR="002D65CF" w:rsidRPr="009753D3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82 165 017,12</w:t>
            </w:r>
          </w:p>
        </w:tc>
      </w:tr>
      <w:tr w:rsidR="002D65CF" w:rsidRPr="009753D3" w14:paraId="50C008F0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DE7B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0202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BABB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4DA9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4 528 845,59</w:t>
            </w:r>
          </w:p>
        </w:tc>
      </w:tr>
      <w:tr w:rsidR="002D65CF" w:rsidRPr="009753D3" w14:paraId="3C780DEA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B008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22BB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5BA4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7825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4 528 845,59</w:t>
            </w:r>
          </w:p>
        </w:tc>
      </w:tr>
      <w:tr w:rsidR="002D65CF" w:rsidRPr="009753D3" w14:paraId="2E1055E4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A81E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законодат.и</w:t>
            </w:r>
            <w:proofErr w:type="spellEnd"/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представ.органов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6621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FB05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D266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640 945,28</w:t>
            </w:r>
          </w:p>
        </w:tc>
      </w:tr>
      <w:tr w:rsidR="002D65CF" w:rsidRPr="009753D3" w14:paraId="688CB4BB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691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213E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15D3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B125F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2D65CF" w:rsidRPr="009753D3" w14:paraId="144F4208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4B43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47AB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4E8E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527C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204 173,28</w:t>
            </w:r>
          </w:p>
        </w:tc>
      </w:tr>
      <w:tr w:rsidR="002D65CF" w:rsidRPr="009753D3" w14:paraId="268035BF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DE5C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4C4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E8C6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B80B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2D65CF" w:rsidRPr="009753D3" w14:paraId="1E6183B2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9942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Прав-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РФ, </w:t>
            </w:r>
            <w:proofErr w:type="spellStart"/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высш.исп</w:t>
            </w:r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.органов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4DA6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9685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5584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76 995 226,25</w:t>
            </w:r>
          </w:p>
        </w:tc>
      </w:tr>
      <w:tr w:rsidR="002D65CF" w:rsidRPr="009753D3" w14:paraId="6F7441D0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F5DE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13F2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82400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DBDB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71 146 327,75</w:t>
            </w:r>
          </w:p>
        </w:tc>
      </w:tr>
      <w:tr w:rsidR="002D65CF" w:rsidRPr="009753D3" w14:paraId="01051D61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BFEC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A835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9F38A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B964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5 652 942,50</w:t>
            </w:r>
          </w:p>
        </w:tc>
      </w:tr>
      <w:tr w:rsidR="002D65CF" w:rsidRPr="009753D3" w14:paraId="235D3A41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44CE68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4027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EB56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33E9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22 956,00</w:t>
            </w:r>
          </w:p>
        </w:tc>
      </w:tr>
      <w:tr w:rsidR="002D65CF" w:rsidRPr="009753D3" w14:paraId="5C91CA65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908377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3A62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8662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5410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173 000,00</w:t>
            </w:r>
          </w:p>
        </w:tc>
      </w:tr>
      <w:tr w:rsidR="002D65CF" w:rsidRPr="009753D3" w14:paraId="72724030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0E63B3" w14:textId="77777777" w:rsidR="002D65CF" w:rsidRPr="009753D3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B028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B81C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8F240" w14:textId="77777777" w:rsidR="002D65CF" w:rsidRPr="009753D3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5CF" w:rsidRPr="009753D3" w14:paraId="08A5AA2B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6175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глав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8E42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66220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51E5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D65CF" w:rsidRPr="009753D3" w14:paraId="486AD3C5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DD48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ECB2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99 3 00 10040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44D4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C3C86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65CF" w:rsidRPr="009753D3" w14:paraId="2328619B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0668" w14:textId="77777777" w:rsidR="002D65CF" w:rsidRPr="009753D3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19573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5C87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9BA1" w14:textId="77777777" w:rsidR="002D65CF" w:rsidRPr="009753D3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40 659 634,45</w:t>
            </w:r>
          </w:p>
        </w:tc>
      </w:tr>
      <w:tr w:rsidR="002D65CF" w:rsidRPr="009753D3" w14:paraId="52A70CD3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435C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</w:t>
            </w:r>
            <w:proofErr w:type="spellStart"/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кап.ремонта</w:t>
            </w:r>
            <w:proofErr w:type="spellEnd"/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 РС (Я)"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0846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35D3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DC09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916 267,42</w:t>
            </w:r>
          </w:p>
        </w:tc>
      </w:tr>
      <w:tr w:rsidR="002D65CF" w:rsidRPr="009753D3" w14:paraId="4AC2F6A5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A3E666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AB889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645BF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9265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916 267,42</w:t>
            </w:r>
          </w:p>
        </w:tc>
      </w:tr>
      <w:tr w:rsidR="002D65CF" w:rsidRPr="009753D3" w14:paraId="507578BF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CFC7F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64D6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C3145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0180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3 629 600,00</w:t>
            </w:r>
          </w:p>
        </w:tc>
      </w:tr>
      <w:tr w:rsidR="002D65CF" w:rsidRPr="009753D3" w14:paraId="55500A0E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AEF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3A9C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B2698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490B3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3 629 600,00</w:t>
            </w:r>
          </w:p>
        </w:tc>
      </w:tr>
      <w:tr w:rsidR="002D65CF" w:rsidRPr="009753D3" w14:paraId="07947FF5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8B8E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гос.полномочий</w:t>
            </w:r>
            <w:proofErr w:type="spellEnd"/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CC9F0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BFB3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02C1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41 500,00</w:t>
            </w:r>
          </w:p>
        </w:tc>
      </w:tr>
      <w:tr w:rsidR="002D65CF" w:rsidRPr="009753D3" w14:paraId="5BA599E5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D854F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2774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65B5D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F0E6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2D65CF" w:rsidRPr="009753D3" w14:paraId="52E061EA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DC712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гос.полномочий</w:t>
            </w:r>
            <w:proofErr w:type="spellEnd"/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F86C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91CE2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AED1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354 638,58</w:t>
            </w:r>
          </w:p>
        </w:tc>
      </w:tr>
      <w:tr w:rsidR="002D65CF" w:rsidRPr="009753D3" w14:paraId="26E6ED46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92D9F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D78C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E4D6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AA74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354 638,58</w:t>
            </w:r>
          </w:p>
        </w:tc>
      </w:tr>
      <w:tr w:rsidR="002D65CF" w:rsidRPr="009753D3" w14:paraId="4E3F223D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54B3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0855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36C49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E0A54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5 384 056,65</w:t>
            </w:r>
          </w:p>
        </w:tc>
      </w:tr>
      <w:tr w:rsidR="002D65CF" w:rsidRPr="009753D3" w14:paraId="28C42F6B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6350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D625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31A5D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4237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5 384 056,65</w:t>
            </w:r>
          </w:p>
        </w:tc>
      </w:tr>
      <w:tr w:rsidR="002D65CF" w:rsidRPr="009753D3" w14:paraId="3C7BE89D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E3E1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F792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64CB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EA7E5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D65CF" w:rsidRPr="009753D3" w14:paraId="5FF914F8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A281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160A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99 5 00 71200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45C1E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C6B0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65CF" w:rsidRPr="009753D3" w14:paraId="20C72681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64F6C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E091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0D7BE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6F49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23 368 004,11</w:t>
            </w:r>
          </w:p>
        </w:tc>
      </w:tr>
      <w:tr w:rsidR="002D65CF" w:rsidRPr="009753D3" w14:paraId="408595C3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D452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FCC5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2E723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EDD4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22 863 101,11</w:t>
            </w:r>
          </w:p>
        </w:tc>
      </w:tr>
      <w:tr w:rsidR="002D65CF" w:rsidRPr="009753D3" w14:paraId="30451453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3912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6293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B5E9F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BC99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379 303,00</w:t>
            </w:r>
          </w:p>
        </w:tc>
      </w:tr>
      <w:tr w:rsidR="002D65CF" w:rsidRPr="009753D3" w14:paraId="41E63153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71D1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04B93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0086A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A552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125 600,00</w:t>
            </w:r>
          </w:p>
        </w:tc>
      </w:tr>
      <w:tr w:rsidR="002D65CF" w:rsidRPr="009753D3" w14:paraId="0DF24319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24A1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D0868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6867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238A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33 710,10</w:t>
            </w:r>
          </w:p>
        </w:tc>
      </w:tr>
      <w:tr w:rsidR="002D65CF" w:rsidRPr="009753D3" w14:paraId="41157D61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C105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753D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D935E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lastRenderedPageBreak/>
              <w:t>99 5 00 91005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B399E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2C48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33 710,10</w:t>
            </w:r>
          </w:p>
        </w:tc>
      </w:tr>
      <w:tr w:rsidR="002D65CF" w:rsidRPr="009753D3" w14:paraId="43EC0332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C70E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559A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D5FA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BA46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3 229 553,00</w:t>
            </w:r>
          </w:p>
        </w:tc>
      </w:tr>
      <w:tr w:rsidR="002D65CF" w:rsidRPr="009753D3" w14:paraId="6A2E0396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60FE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C338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A181A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98B4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28 009,00</w:t>
            </w:r>
          </w:p>
        </w:tc>
      </w:tr>
      <w:tr w:rsidR="002D65CF" w:rsidRPr="009753D3" w14:paraId="42097E77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754D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BC5A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9713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7E3B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3 201 544,00</w:t>
            </w:r>
          </w:p>
        </w:tc>
      </w:tr>
      <w:tr w:rsidR="002D65CF" w:rsidRPr="009753D3" w14:paraId="735BAC0A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7DB1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9656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B536F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CA7BB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3 702 304,59</w:t>
            </w:r>
          </w:p>
        </w:tc>
      </w:tr>
      <w:tr w:rsidR="002D65CF" w:rsidRPr="009753D3" w14:paraId="16E2086B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3E642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37BD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0541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8646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2D65CF" w:rsidRPr="009753D3" w14:paraId="716CE5FE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B44E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0076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6689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9467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1 260 888,00</w:t>
            </w:r>
          </w:p>
        </w:tc>
      </w:tr>
      <w:tr w:rsidR="002D65CF" w:rsidRPr="009753D3" w14:paraId="7D77CA6D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03269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AF123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1A376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88DE1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1 441 416,59</w:t>
            </w:r>
          </w:p>
        </w:tc>
      </w:tr>
      <w:tr w:rsidR="002D65CF" w:rsidRPr="009753D3" w14:paraId="201BF3F9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A1B1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0B4B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3029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6EBC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5CF" w:rsidRPr="009753D3" w14:paraId="13AD989C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B4A7B" w14:textId="77777777" w:rsidR="002D65CF" w:rsidRPr="009753D3" w:rsidRDefault="002D65CF" w:rsidP="002D65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54546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5A2E" w14:textId="77777777" w:rsidR="002D65CF" w:rsidRPr="009753D3" w:rsidRDefault="002D65CF" w:rsidP="002D6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890E" w14:textId="77777777" w:rsidR="002D65CF" w:rsidRPr="009753D3" w:rsidRDefault="002D65CF" w:rsidP="002D65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2D65CF" w:rsidRPr="009753D3" w14:paraId="215E0886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446D5" w14:textId="77777777" w:rsidR="002D65CF" w:rsidRPr="009753D3" w:rsidRDefault="002D65CF" w:rsidP="002D65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Осуществление расходных обязательств ОМСУ в части полномочий по решению вопросов местного значения, </w:t>
            </w:r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переданных  в</w:t>
            </w:r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08A8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0679" w14:textId="77777777" w:rsidR="002D65CF" w:rsidRPr="009753D3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29F1" w14:textId="77777777" w:rsidR="002D65CF" w:rsidRPr="009753D3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</w:tr>
      <w:tr w:rsidR="002D65CF" w:rsidRPr="009753D3" w14:paraId="725D3D58" w14:textId="77777777" w:rsidTr="002D65CF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9CDD4" w14:textId="77777777" w:rsidR="002D65CF" w:rsidRPr="009753D3" w:rsidRDefault="002D65CF" w:rsidP="002D65CF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0CFD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30FC" w14:textId="77777777" w:rsidR="002D65CF" w:rsidRPr="009753D3" w:rsidRDefault="002D65CF" w:rsidP="002D65CF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FCC2" w14:textId="77777777" w:rsidR="002D65CF" w:rsidRPr="009753D3" w:rsidRDefault="002D65CF" w:rsidP="002D65CF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1 183 084,94</w:t>
            </w:r>
          </w:p>
        </w:tc>
      </w:tr>
    </w:tbl>
    <w:p w14:paraId="7E0752E0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</w:p>
    <w:p w14:paraId="7A0357FA" w14:textId="77777777" w:rsidR="002D65CF" w:rsidRPr="00F12D5B" w:rsidRDefault="002D65CF" w:rsidP="002D65CF">
      <w:pPr>
        <w:pStyle w:val="a3"/>
        <w:jc w:val="right"/>
        <w:rPr>
          <w:rFonts w:ascii="Arial" w:hAnsi="Arial" w:cs="Arial"/>
          <w:b/>
        </w:rPr>
        <w:sectPr w:rsidR="002D65CF" w:rsidRPr="00F12D5B" w:rsidSect="002D65CF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6D5314B8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5</w:t>
      </w:r>
    </w:p>
    <w:p w14:paraId="274EBD46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14:paraId="12BFE599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14:paraId="66D7D6C7" w14:textId="77777777" w:rsidR="002D65CF" w:rsidRPr="00F12D5B" w:rsidRDefault="002D65CF" w:rsidP="002D65CF">
      <w:pPr>
        <w:tabs>
          <w:tab w:val="left" w:pos="17079"/>
          <w:tab w:val="left" w:pos="17700"/>
          <w:tab w:val="left" w:pos="18144"/>
          <w:tab w:val="left" w:pos="18638"/>
          <w:tab w:val="left" w:pos="19554"/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ind w:left="93"/>
        <w:rPr>
          <w:rFonts w:ascii="Calibri" w:hAnsi="Calibri"/>
          <w:sz w:val="22"/>
          <w:szCs w:val="22"/>
        </w:rPr>
      </w:pP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rFonts w:ascii="Calibri" w:hAnsi="Calibri"/>
          <w:sz w:val="22"/>
          <w:szCs w:val="22"/>
        </w:rPr>
        <w:tab/>
      </w:r>
    </w:p>
    <w:p w14:paraId="015772FA" w14:textId="77777777" w:rsidR="002D65CF" w:rsidRPr="00670E54" w:rsidRDefault="002D65CF" w:rsidP="002D65CF">
      <w:pPr>
        <w:tabs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jc w:val="center"/>
        <w:rPr>
          <w:rFonts w:ascii="Calibri" w:hAnsi="Calibri"/>
          <w:b/>
        </w:rPr>
      </w:pPr>
      <w:r w:rsidRPr="00670E54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670E54">
        <w:rPr>
          <w:b/>
        </w:rPr>
        <w:t xml:space="preserve">расходов  </w:t>
      </w:r>
      <w:r w:rsidRPr="00670E54">
        <w:rPr>
          <w:b/>
          <w:bCs/>
        </w:rPr>
        <w:t>муниципального</w:t>
      </w:r>
      <w:proofErr w:type="gramEnd"/>
      <w:r w:rsidRPr="00670E54">
        <w:rPr>
          <w:b/>
          <w:bCs/>
        </w:rPr>
        <w:t xml:space="preserve"> образования «Поселок Айхал» Республики Саха (Якутия)</w:t>
      </w:r>
      <w:r w:rsidRPr="00670E54">
        <w:rPr>
          <w:b/>
        </w:rPr>
        <w:t xml:space="preserve"> на 2021 год</w:t>
      </w:r>
    </w:p>
    <w:p w14:paraId="12E29CC4" w14:textId="77777777" w:rsidR="002D65CF" w:rsidRPr="00F12D5B" w:rsidRDefault="002D65CF" w:rsidP="002D65CF">
      <w:pPr>
        <w:tabs>
          <w:tab w:val="left" w:pos="17079"/>
          <w:tab w:val="left" w:pos="17700"/>
          <w:tab w:val="left" w:pos="18144"/>
          <w:tab w:val="left" w:pos="18638"/>
          <w:tab w:val="left" w:pos="19554"/>
          <w:tab w:val="left" w:pos="20070"/>
          <w:tab w:val="left" w:pos="20853"/>
          <w:tab w:val="left" w:pos="21789"/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ind w:left="93"/>
        <w:rPr>
          <w:rFonts w:ascii="Calibri" w:hAnsi="Calibri"/>
          <w:sz w:val="22"/>
          <w:szCs w:val="22"/>
        </w:rPr>
      </w:pP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rFonts w:ascii="Calibri" w:hAnsi="Calibri"/>
          <w:sz w:val="22"/>
          <w:szCs w:val="22"/>
        </w:rPr>
        <w:tab/>
      </w:r>
    </w:p>
    <w:p w14:paraId="1AA4CAAC" w14:textId="77777777" w:rsidR="002D65CF" w:rsidRPr="00F12D5B" w:rsidRDefault="002D65CF" w:rsidP="002D65CF">
      <w:pPr>
        <w:tabs>
          <w:tab w:val="left" w:pos="17079"/>
          <w:tab w:val="left" w:pos="17700"/>
          <w:tab w:val="left" w:pos="18144"/>
          <w:tab w:val="left" w:pos="18638"/>
          <w:tab w:val="left" w:pos="19554"/>
          <w:tab w:val="left" w:pos="20070"/>
          <w:tab w:val="left" w:pos="20853"/>
          <w:tab w:val="left" w:pos="21789"/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ind w:left="93"/>
        <w:rPr>
          <w:rFonts w:ascii="Calibri" w:hAnsi="Calibri"/>
          <w:sz w:val="22"/>
          <w:szCs w:val="22"/>
        </w:rPr>
      </w:pP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lastRenderedPageBreak/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rFonts w:ascii="Calibri" w:hAnsi="Calibri"/>
          <w:sz w:val="22"/>
          <w:szCs w:val="22"/>
        </w:rPr>
        <w:tab/>
      </w:r>
    </w:p>
    <w:tbl>
      <w:tblPr>
        <w:tblW w:w="5058" w:type="pct"/>
        <w:tblLayout w:type="fixed"/>
        <w:tblLook w:val="04A0" w:firstRow="1" w:lastRow="0" w:firstColumn="1" w:lastColumn="0" w:noHBand="0" w:noVBand="1"/>
      </w:tblPr>
      <w:tblGrid>
        <w:gridCol w:w="2159"/>
        <w:gridCol w:w="689"/>
        <w:gridCol w:w="551"/>
        <w:gridCol w:w="551"/>
        <w:gridCol w:w="1326"/>
        <w:gridCol w:w="548"/>
        <w:gridCol w:w="678"/>
        <w:gridCol w:w="949"/>
        <w:gridCol w:w="680"/>
        <w:gridCol w:w="1496"/>
        <w:gridCol w:w="1231"/>
        <w:gridCol w:w="1370"/>
        <w:gridCol w:w="1252"/>
        <w:gridCol w:w="1249"/>
      </w:tblGrid>
      <w:tr w:rsidR="002D65CF" w:rsidRPr="00670E54" w14:paraId="0AD88EA4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E1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24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83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1F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2C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39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DB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ДОП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1F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B3B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РЕГ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C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Уточненный бюджет 59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A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Постановление №113 от 31.03.2021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E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Бюджет на 07.04.2021 г.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E2C" w14:textId="77777777" w:rsidR="002D65CF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уточнение </w:t>
            </w:r>
          </w:p>
          <w:p w14:paraId="3C51CB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4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Уточненный бюджет 60</w:t>
            </w:r>
          </w:p>
        </w:tc>
      </w:tr>
      <w:tr w:rsidR="002D65CF" w:rsidRPr="00670E54" w14:paraId="2AFD1BE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E5A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C4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04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84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28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D1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9A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09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3FC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9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182 746 463,32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E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4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182 853 875,92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65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1 529 999,90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E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184 383 875,82</w:t>
            </w:r>
          </w:p>
        </w:tc>
      </w:tr>
      <w:tr w:rsidR="002D65CF" w:rsidRPr="00670E54" w14:paraId="4724D14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1DB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19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A9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7E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1A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B5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1C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19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1B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8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182 746 463,32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D2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06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182 853 875,92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E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1 529 999,90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E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184 383 875,82</w:t>
            </w:r>
          </w:p>
        </w:tc>
      </w:tr>
      <w:tr w:rsidR="002D65CF" w:rsidRPr="00670E54" w14:paraId="220B075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7CD7C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6E98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265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D3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9F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64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E3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F9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620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1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103 967 444,99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9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8C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103 967 444,99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4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230 063,52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5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104 197 508,51</w:t>
            </w:r>
          </w:p>
        </w:tc>
      </w:tr>
      <w:tr w:rsidR="002D65CF" w:rsidRPr="00670E54" w14:paraId="6AB2557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2561E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AD2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5A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21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D9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47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7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9C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81E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E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D91" w14:textId="77777777" w:rsidR="002D65CF" w:rsidRPr="00670E54" w:rsidRDefault="002D65CF" w:rsidP="002D65CF">
            <w:pPr>
              <w:ind w:left="-306" w:firstLine="30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3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C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0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2D65CF" w:rsidRPr="00670E54" w14:paraId="50E2E50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A7A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91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3B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00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01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A9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3A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C4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AF7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F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A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E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B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D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2D65CF" w:rsidRPr="00670E54" w14:paraId="293D331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C93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C3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D6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7D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5D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DB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79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1F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3C1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E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6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F9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85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3BD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2D65CF" w:rsidRPr="00670E54" w14:paraId="6759E91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FBF5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B07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4DA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D9F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613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A93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363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D60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2ED4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16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AE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BBD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72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3A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4 528 845,59</w:t>
            </w:r>
          </w:p>
        </w:tc>
      </w:tr>
      <w:tr w:rsidR="002D65CF" w:rsidRPr="00670E54" w14:paraId="60D8C96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17B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80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D7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6E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D7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A9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C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F8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70C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7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F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6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0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9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2D65CF" w:rsidRPr="00670E54" w14:paraId="5532294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AFB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Расходы на выплаты персоналу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C3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DC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CA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AD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35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AD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06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943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E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24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0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98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3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2D65CF" w:rsidRPr="00670E54" w14:paraId="3553BCB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207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84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5A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24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0F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E1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A8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567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0A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3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3 525 914,62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6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8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3 525 914,62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1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0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3 525 914,62</w:t>
            </w:r>
          </w:p>
        </w:tc>
      </w:tr>
      <w:tr w:rsidR="002D65CF" w:rsidRPr="00670E54" w14:paraId="25B8E77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E70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0D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67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F7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94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2E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11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55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CF4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8F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3 525 914,62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8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B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3 525 914,62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A6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4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3 525 914,62</w:t>
            </w:r>
          </w:p>
        </w:tc>
      </w:tr>
      <w:tr w:rsidR="002D65CF" w:rsidRPr="00670E54" w14:paraId="1DD193E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A5F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81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93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1E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19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5D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0C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C5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93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3F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A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F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7A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3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</w:tr>
      <w:tr w:rsidR="002D65CF" w:rsidRPr="00670E54" w14:paraId="19D9984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326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33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50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93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44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89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05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B6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EF5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4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4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1F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7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B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</w:tr>
      <w:tr w:rsidR="002D65CF" w:rsidRPr="00670E54" w14:paraId="4423826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AA7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8C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21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A9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6C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02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F7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BC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C6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4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82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12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E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8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</w:tr>
      <w:tr w:rsidR="002D65CF" w:rsidRPr="00670E54" w14:paraId="181F956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4DB86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A90AB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9F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47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A9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75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97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C8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B12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0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B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4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30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4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</w:tr>
      <w:tr w:rsidR="002D65CF" w:rsidRPr="00670E54" w14:paraId="1A79300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110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D7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75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42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4F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91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E0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E1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071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61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5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9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93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2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</w:tr>
      <w:tr w:rsidR="002D65CF" w:rsidRPr="00670E54" w14:paraId="0D02DF5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15D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14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90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F1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BE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87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2C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16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06D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8F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4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8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D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C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</w:tr>
      <w:tr w:rsidR="002D65CF" w:rsidRPr="00670E54" w14:paraId="64117B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596E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A87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302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2E4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E33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908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D6E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E45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A01C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E1C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2E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A0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EA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EA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640 945,28</w:t>
            </w:r>
          </w:p>
        </w:tc>
      </w:tr>
      <w:tr w:rsidR="002D65CF" w:rsidRPr="00670E54" w14:paraId="6D2D181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32B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77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F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28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F0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14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BA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2E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C30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8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1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1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1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0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</w:tr>
      <w:tr w:rsidR="002D65CF" w:rsidRPr="00670E54" w14:paraId="3551095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EDB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6A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8A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AD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30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4E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FD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51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2B9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4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1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F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0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A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</w:tr>
      <w:tr w:rsidR="002D65CF" w:rsidRPr="00670E54" w14:paraId="6C756C1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9AB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09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43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E6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F3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F8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35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80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C2A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6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7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9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4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5D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</w:tr>
      <w:tr w:rsidR="002D65CF" w:rsidRPr="00670E54" w14:paraId="2F9D98A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C20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D4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99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1A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D0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AE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86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43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604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B6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B8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6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2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EB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</w:tr>
      <w:tr w:rsidR="002D65CF" w:rsidRPr="00670E54" w14:paraId="72BAC2A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EDF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4E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D3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52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C5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AA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B5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61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1B4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8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41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5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2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D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</w:tr>
      <w:tr w:rsidR="002D65CF" w:rsidRPr="00670E54" w14:paraId="70699B8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09D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премирование депутатов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505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5E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2B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E4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9C3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598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5E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3C8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3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8E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5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C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A7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</w:tr>
      <w:tr w:rsidR="002D65CF" w:rsidRPr="00670E54" w14:paraId="16315BB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801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9C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BE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10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C6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B5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73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4D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D85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DD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7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43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D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EF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</w:tr>
      <w:tr w:rsidR="002D65CF" w:rsidRPr="00670E54" w14:paraId="0C63B8D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97E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69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CD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5A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45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D2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FD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A8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2AF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4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8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E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90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3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</w:tr>
      <w:tr w:rsidR="002D65CF" w:rsidRPr="00670E54" w14:paraId="25D1484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6C4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33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3B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79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D5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D7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27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94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92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09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5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9F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1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8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</w:tr>
      <w:tr w:rsidR="002D65CF" w:rsidRPr="00670E54" w14:paraId="79D0F5F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55B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19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3E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44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9A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DC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10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FA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F5B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2A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110 959,95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9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7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110 959,95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63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1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110 959,95</w:t>
            </w:r>
          </w:p>
        </w:tc>
      </w:tr>
      <w:tr w:rsidR="002D65CF" w:rsidRPr="00670E54" w14:paraId="265C272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AA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0D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36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36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DD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28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05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91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2D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3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7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0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5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CE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6D33D8B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59A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повышение квалификации депутатов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6A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73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E9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C57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EC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1A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8F2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946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8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F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E3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9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1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7603368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31D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9A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38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65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AA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88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A6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FC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F9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2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C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2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2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B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</w:tr>
      <w:tr w:rsidR="002D65CF" w:rsidRPr="00670E54" w14:paraId="08AEC55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2D6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E04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EA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04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FD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0E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AA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53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738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4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C6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F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9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6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</w:tr>
      <w:tr w:rsidR="002D65CF" w:rsidRPr="00670E54" w14:paraId="1415188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89C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C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01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10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D6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9F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6C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2D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239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E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7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85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4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0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</w:tr>
      <w:tr w:rsidR="002D65CF" w:rsidRPr="00670E54" w14:paraId="6D51328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635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Увеличение стоимости прочих материальных запасов однократного </w:t>
            </w:r>
            <w:r w:rsidRPr="00670E54">
              <w:rPr>
                <w:sz w:val="16"/>
                <w:szCs w:val="16"/>
              </w:rPr>
              <w:lastRenderedPageBreak/>
              <w:t>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A1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74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5E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22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5B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10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F9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985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5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7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45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6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A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</w:tr>
      <w:tr w:rsidR="002D65CF" w:rsidRPr="00670E54" w14:paraId="6632AFE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A74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№0116300010721000013 приобретение подарочной продукции (цветы)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61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F8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70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7C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34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63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05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2CA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F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52 667,33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8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5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52 667,33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D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4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52 667,33</w:t>
            </w:r>
          </w:p>
        </w:tc>
      </w:tr>
      <w:tr w:rsidR="002D65CF" w:rsidRPr="00670E54" w14:paraId="711D856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5FA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(цветы)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6A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57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F3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80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C5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60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AE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80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9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16 529,33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C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0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16 529,33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EB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2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16 529,33</w:t>
            </w:r>
          </w:p>
        </w:tc>
      </w:tr>
      <w:tr w:rsidR="002D65CF" w:rsidRPr="00670E54" w14:paraId="6AD3C7A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BD9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B0E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B7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4D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07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37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54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38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A49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D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16 966,67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C6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D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16 966,67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6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F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16 966,67</w:t>
            </w:r>
          </w:p>
        </w:tc>
      </w:tr>
      <w:tr w:rsidR="002D65CF" w:rsidRPr="00670E54" w14:paraId="57033D8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C46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№0116300010721000010 приобретение подарочной продукции (папки, рамки)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C3F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EA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12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31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20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E3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851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0EA8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F9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7 050,00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6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3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7 050,00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A3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02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7 050,00</w:t>
            </w:r>
          </w:p>
        </w:tc>
      </w:tr>
      <w:tr w:rsidR="002D65CF" w:rsidRPr="00670E54" w14:paraId="3B86111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00A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62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0C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0B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6D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B0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34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F4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59F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A3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4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7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9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C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</w:tr>
      <w:tr w:rsidR="002D65CF" w:rsidRPr="00670E54" w14:paraId="78DD752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839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19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187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6A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23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FC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E3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E2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050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0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1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38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C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9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</w:tr>
      <w:tr w:rsidR="002D65CF" w:rsidRPr="00670E54" w14:paraId="0641C9B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0C7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27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57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2C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A5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27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D6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3B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DB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4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5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F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F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C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</w:tr>
      <w:tr w:rsidR="002D65CF" w:rsidRPr="00670E54" w14:paraId="4B3691E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3A3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D1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86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D1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4E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45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10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68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FCF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B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91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D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A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53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</w:tr>
      <w:tr w:rsidR="002D65CF" w:rsidRPr="00670E54" w14:paraId="0AB79B1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777E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0F82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61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BF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46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57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3B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48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82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5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C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0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FB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0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76 995 226,25</w:t>
            </w:r>
          </w:p>
        </w:tc>
      </w:tr>
      <w:tr w:rsidR="002D65CF" w:rsidRPr="00670E54" w14:paraId="2D8F66B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853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3E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BA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03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F5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BB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F2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B7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799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7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6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A0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87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4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76 995 226,25</w:t>
            </w:r>
          </w:p>
        </w:tc>
      </w:tr>
      <w:tr w:rsidR="002D65CF" w:rsidRPr="00670E54" w14:paraId="12F6887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2A1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22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06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C9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A6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AD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3A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69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F44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D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18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5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E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1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76 995 226,25</w:t>
            </w:r>
          </w:p>
        </w:tc>
      </w:tr>
      <w:tr w:rsidR="002D65CF" w:rsidRPr="00670E54" w14:paraId="09FCAF6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AE5A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7A1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154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485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F06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34C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0D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6BA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8D09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EC5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E9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28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A1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3B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76 995 226,25</w:t>
            </w:r>
          </w:p>
        </w:tc>
      </w:tr>
      <w:tr w:rsidR="002D65CF" w:rsidRPr="00670E54" w14:paraId="62960A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E54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4B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DF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7C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AE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5F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B9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8F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83E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0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6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2A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4E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A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</w:tr>
      <w:tr w:rsidR="002D65CF" w:rsidRPr="00670E54" w14:paraId="0B6180A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3D1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Расходы на выплаты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2C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34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FE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F4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5C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A8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93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F1F6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87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F4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1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6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D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</w:tr>
      <w:tr w:rsidR="002D65CF" w:rsidRPr="00670E54" w14:paraId="0E90414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BC9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ED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A8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B75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57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D9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DC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FA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6ED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2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53 036 717,16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D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F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53 036 717,16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6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0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53 036 717,16</w:t>
            </w:r>
          </w:p>
        </w:tc>
      </w:tr>
      <w:tr w:rsidR="002D65CF" w:rsidRPr="00670E54" w14:paraId="7042536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997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0F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58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B8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46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E1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A7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A0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371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6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52 856 717,16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7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2C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52 856 717,16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6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0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52 856 717,16</w:t>
            </w:r>
          </w:p>
        </w:tc>
      </w:tr>
      <w:tr w:rsidR="002D65CF" w:rsidRPr="00670E54" w14:paraId="0EA038E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B9D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26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7B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0D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F7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D7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F9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D3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43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1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42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BB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AE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36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180 000,00</w:t>
            </w:r>
          </w:p>
        </w:tc>
      </w:tr>
      <w:tr w:rsidR="002D65CF" w:rsidRPr="00670E54" w14:paraId="3CCF660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1B2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A5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81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CE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68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01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DA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4B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AD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4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2 346 882,00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A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0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2 346 882,00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A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CB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2 346 882,00</w:t>
            </w:r>
          </w:p>
        </w:tc>
      </w:tr>
      <w:tr w:rsidR="002D65CF" w:rsidRPr="00670E54" w14:paraId="396B7E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547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3F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0F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35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C7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39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CB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6E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8EE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2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6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4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0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5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</w:tr>
      <w:tr w:rsidR="002D65CF" w:rsidRPr="00670E54" w14:paraId="69DEFBB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618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7F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F4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93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65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02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81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75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821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81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E5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A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0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7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</w:tr>
      <w:tr w:rsidR="002D65CF" w:rsidRPr="00670E54" w14:paraId="155EBCC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1B8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суточные при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3D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A5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77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0D1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786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F3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529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DB8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4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7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C7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E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A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</w:tr>
      <w:tr w:rsidR="002D65CF" w:rsidRPr="00670E54" w14:paraId="0D1A120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97C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8E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EE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24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C1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E6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44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7B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F8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13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3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F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F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4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</w:tr>
      <w:tr w:rsidR="002D65CF" w:rsidRPr="00670E54" w14:paraId="0156F50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598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9E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5F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F4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91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4C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82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BC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1B3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4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0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8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DE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A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</w:tr>
      <w:tr w:rsidR="002D65CF" w:rsidRPr="00670E54" w14:paraId="00B468D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D78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проезд в отпуск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2D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51E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91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87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E8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C32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A8F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826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4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4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6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8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8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</w:tr>
      <w:tr w:rsidR="002D65CF" w:rsidRPr="00670E54" w14:paraId="095435E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2B7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5D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6A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A6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6A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73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87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7E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7DF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3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220 575,00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ED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9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220 575,00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43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B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220 575,00</w:t>
            </w:r>
          </w:p>
        </w:tc>
      </w:tr>
      <w:tr w:rsidR="002D65CF" w:rsidRPr="00670E54" w14:paraId="4CCA7A3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5A2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65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CF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3C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53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6D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7F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2F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E2E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33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F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2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9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8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</w:tr>
      <w:tr w:rsidR="002D65CF" w:rsidRPr="00670E54" w14:paraId="691B83F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0B5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проживание, транспортные при служебных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B2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14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4D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54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938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3AB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B5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832D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B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1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7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4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8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</w:tr>
      <w:tr w:rsidR="002D65CF" w:rsidRPr="00670E54" w14:paraId="7903065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A3C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EB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D9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77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E6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AA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25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C7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8E3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A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80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2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7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C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</w:tr>
      <w:tr w:rsidR="002D65CF" w:rsidRPr="00670E54" w14:paraId="0BA5222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69A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возмещение расходов за медосмотр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82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86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503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98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53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E4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B2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A65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F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3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B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2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2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</w:tr>
      <w:tr w:rsidR="002D65CF" w:rsidRPr="00670E54" w14:paraId="723214A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F14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7A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69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C2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21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4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5F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D6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89EA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73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C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C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7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E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</w:tr>
      <w:tr w:rsidR="002D65CF" w:rsidRPr="00670E54" w14:paraId="6044864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688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6B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A5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64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9E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5F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08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60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4E7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1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15 762 728,59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2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4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15 762 728,59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F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F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15 762 728,59</w:t>
            </w:r>
          </w:p>
        </w:tc>
      </w:tr>
      <w:tr w:rsidR="002D65CF" w:rsidRPr="00670E54" w14:paraId="0AFDE20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9CD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14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69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08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4A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39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14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66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93D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B5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15 762 728,59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4E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E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15 762 728,59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8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23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15 762 728,59</w:t>
            </w:r>
          </w:p>
        </w:tc>
      </w:tr>
      <w:tr w:rsidR="002D65CF" w:rsidRPr="00670E54" w14:paraId="43A4EF4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263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1F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16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03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6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5A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38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8E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A30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6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9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F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2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39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5 652 942,50</w:t>
            </w:r>
          </w:p>
        </w:tc>
      </w:tr>
      <w:tr w:rsidR="002D65CF" w:rsidRPr="00670E54" w14:paraId="267DF23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4CB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89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8F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8F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E5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F0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B0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8A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E39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16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9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7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9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8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5 652 942,50</w:t>
            </w:r>
          </w:p>
        </w:tc>
      </w:tr>
      <w:tr w:rsidR="002D65CF" w:rsidRPr="00670E54" w14:paraId="4CA7F5D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FF3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0B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8A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5D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D7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B6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90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88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D7A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C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1 517 966,83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3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F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1 517 966,83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C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30 727,00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5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1 548 693,83</w:t>
            </w:r>
          </w:p>
        </w:tc>
      </w:tr>
      <w:tr w:rsidR="002D65CF" w:rsidRPr="00670E54" w14:paraId="0A312C9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4EC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32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31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77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A8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BD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41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A0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F82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B6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350 972,16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C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7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350 972,16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4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7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350 972,16</w:t>
            </w:r>
          </w:p>
        </w:tc>
      </w:tr>
      <w:tr w:rsidR="002D65CF" w:rsidRPr="00670E54" w14:paraId="641E5AC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35A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21/СВ/МИР-1 услуги связи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26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BB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28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EBF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89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33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02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C0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E9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3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60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15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6A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31 440,00</w:t>
            </w:r>
          </w:p>
        </w:tc>
      </w:tr>
      <w:tr w:rsidR="002D65CF" w:rsidRPr="00670E54" w14:paraId="25C7674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B21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38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DA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10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13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A1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25A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02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E28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1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92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6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6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2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60,00</w:t>
            </w:r>
          </w:p>
        </w:tc>
      </w:tr>
      <w:tr w:rsidR="002D65CF" w:rsidRPr="00670E54" w14:paraId="6F5C3CD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9B9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№07/01/2021/СБ-XII услуги связи Интернет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65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96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06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65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FF4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43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01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29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2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C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1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0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3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96 000,00</w:t>
            </w:r>
          </w:p>
        </w:tc>
      </w:tr>
      <w:tr w:rsidR="002D65CF" w:rsidRPr="00670E54" w14:paraId="1E5AA41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12F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№714000015016 услуги связи Ростелеком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5D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AF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BF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751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D33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78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AF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629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6B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4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AE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9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3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</w:tr>
      <w:tr w:rsidR="002D65CF" w:rsidRPr="00670E54" w14:paraId="52C982F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0DD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№714000015016 2020 год Ростелеком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67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C9F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FC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79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70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7AF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7B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EE1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F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12 992,16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8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7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12 992,16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68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4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12 992,16</w:t>
            </w:r>
          </w:p>
        </w:tc>
      </w:tr>
      <w:tr w:rsidR="002D65CF" w:rsidRPr="00670E54" w14:paraId="4497C8C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3E6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№20/СВ/МИР-1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0A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1B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0A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14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207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99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70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845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B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10 480,00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D3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B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10 480,00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A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A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10 480,00</w:t>
            </w:r>
          </w:p>
        </w:tc>
      </w:tr>
      <w:tr w:rsidR="002D65CF" w:rsidRPr="00670E54" w14:paraId="152E023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801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08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7D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8B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56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02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89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85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9A6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C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6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B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9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D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</w:tr>
      <w:tr w:rsidR="002D65CF" w:rsidRPr="00670E54" w14:paraId="66C458F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DBF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6B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90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34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57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C0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4A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80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83B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A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F5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B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C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1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</w:tr>
      <w:tr w:rsidR="002D65CF" w:rsidRPr="00670E54" w14:paraId="13E985C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D17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заправка картриджей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20E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AA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C12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CF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90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164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841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272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2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7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0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F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C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</w:tr>
      <w:tr w:rsidR="002D65CF" w:rsidRPr="00670E54" w14:paraId="0ADE26C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614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E0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09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23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51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C5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AE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D5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D0D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9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A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E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1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13 055,00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3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810 033,00</w:t>
            </w:r>
          </w:p>
        </w:tc>
      </w:tr>
      <w:tr w:rsidR="002D65CF" w:rsidRPr="00670E54" w14:paraId="31D39F9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8BD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Услуги в области </w:t>
            </w:r>
            <w:proofErr w:type="spellStart"/>
            <w:r w:rsidRPr="00670E54">
              <w:rPr>
                <w:sz w:val="16"/>
                <w:szCs w:val="16"/>
              </w:rPr>
              <w:t>информацционных</w:t>
            </w:r>
            <w:proofErr w:type="spellEnd"/>
            <w:r w:rsidRPr="00670E54">
              <w:rPr>
                <w:sz w:val="16"/>
                <w:szCs w:val="16"/>
              </w:rPr>
              <w:t xml:space="preserve"> технологий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9D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29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1E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3D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C3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32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16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04A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D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5C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6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B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13 055,00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9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810 033,00</w:t>
            </w:r>
          </w:p>
        </w:tc>
      </w:tr>
      <w:tr w:rsidR="002D65CF" w:rsidRPr="00670E54" w14:paraId="001E160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B9A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№21/ЗИ/МИР-3 сопровождение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CB3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94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7A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F2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49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1E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F8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A19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86B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10 687,00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5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D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10 687,00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E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A12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10 687,00</w:t>
            </w:r>
          </w:p>
        </w:tc>
      </w:tr>
      <w:tr w:rsidR="002D65CF" w:rsidRPr="00670E54" w14:paraId="486BBC6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FC9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02/01-21 продление лицензии антивирус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F1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45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DF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03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F8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BE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A1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B67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B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78 119,72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9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57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78 119,72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3C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0A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78 119,72</w:t>
            </w:r>
          </w:p>
        </w:tc>
      </w:tr>
      <w:tr w:rsidR="002D65CF" w:rsidRPr="00670E54" w14:paraId="44A791F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5B8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7A3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F7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79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ED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5D3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24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14E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72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7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586,28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FE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FB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586,28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7A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68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586,28</w:t>
            </w:r>
          </w:p>
        </w:tc>
      </w:tr>
      <w:tr w:rsidR="002D65CF" w:rsidRPr="00670E54" w14:paraId="445B732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557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03-21/16.3 сопровождение Бюджет-Смарт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D0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DF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C0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1F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79B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DA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F1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6B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D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43 200,00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22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F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43 200,00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7D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8B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43 200,00</w:t>
            </w:r>
          </w:p>
        </w:tc>
      </w:tr>
      <w:tr w:rsidR="002D65CF" w:rsidRPr="00670E54" w14:paraId="090EC20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A55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Гранд-Смета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0D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E33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D5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C6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F4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E48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0C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D54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C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3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0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CD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6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32 000,00</w:t>
            </w:r>
          </w:p>
        </w:tc>
      </w:tr>
      <w:tr w:rsidR="002D65CF" w:rsidRPr="00670E54" w14:paraId="76B2910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33E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обслуживание СКБ-Контур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14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45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19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5F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F49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05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355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C216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6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7 480,00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34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E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7 480,00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B5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8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7 480,00</w:t>
            </w:r>
          </w:p>
        </w:tc>
      </w:tr>
      <w:tr w:rsidR="002D65CF" w:rsidRPr="00670E54" w14:paraId="4C7E58F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9C8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№0116300010720000029 2020 год Гарант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98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F5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4F2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02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18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E2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AB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B55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3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B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C0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F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C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2D65CF" w:rsidRPr="00670E54" w14:paraId="7C88A11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A93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информационно-правовое обеспечение 01.01.2021-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31.03.2021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86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8B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84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15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04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20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55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E27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C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6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1A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4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7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75 000,00</w:t>
            </w:r>
          </w:p>
        </w:tc>
      </w:tr>
      <w:tr w:rsidR="002D65CF" w:rsidRPr="00670E54" w14:paraId="18E5589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E00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информационно-правовое обеспечение 01.04.2021-31.12.2021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53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92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FC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1A8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6F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4C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73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40C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A74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207 000,00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5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F60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9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AB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207 000,00</w:t>
            </w:r>
          </w:p>
        </w:tc>
      </w:tr>
      <w:tr w:rsidR="002D65CF" w:rsidRPr="00670E54" w14:paraId="5155995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BF1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№01/01-21 сопровождение 1С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E46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ED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17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AC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705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79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81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2B0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A8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180 000,00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E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CC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7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3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180 000,00</w:t>
            </w:r>
          </w:p>
        </w:tc>
      </w:tr>
      <w:tr w:rsidR="002D65CF" w:rsidRPr="00670E54" w14:paraId="5C3B154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148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№15012021-Х хостинг сайта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11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E2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3C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E77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74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57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93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358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D9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F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6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4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10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10 800,00</w:t>
            </w:r>
          </w:p>
        </w:tc>
      </w:tr>
      <w:tr w:rsidR="002D65CF" w:rsidRPr="00670E54" w14:paraId="7AE2D0C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622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ЭЦП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EA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E3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AB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7E6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C3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F13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4A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F3FE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60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12 105,00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3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1C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12 105,00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09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8E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12 105,00</w:t>
            </w:r>
          </w:p>
        </w:tc>
      </w:tr>
      <w:tr w:rsidR="002D65CF" w:rsidRPr="00670E54" w14:paraId="5153330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645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МЦФЭР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2A8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78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1A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7D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BD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0D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F7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5B8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6DE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5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1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8A4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8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65 000,00</w:t>
            </w:r>
          </w:p>
        </w:tc>
      </w:tr>
      <w:tr w:rsidR="002D65CF" w:rsidRPr="00670E54" w14:paraId="5392754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DF9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№ЭБ.2 электронный бюджет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8EF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2FD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EE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27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56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E1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E7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65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3E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A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5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A2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16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25 000,00</w:t>
            </w:r>
          </w:p>
        </w:tc>
      </w:tr>
      <w:tr w:rsidR="002D65CF" w:rsidRPr="00670E54" w14:paraId="48C262B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287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журнал "Казенные учреждения"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7C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47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1A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7A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8A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2C0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18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2BE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F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2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B1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A1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13 055,00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5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13 055,00</w:t>
            </w:r>
          </w:p>
        </w:tc>
      </w:tr>
      <w:tr w:rsidR="002D65CF" w:rsidRPr="00670E54" w14:paraId="2BF614B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F7F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Увелич.стоим</w:t>
            </w:r>
            <w:proofErr w:type="spellEnd"/>
            <w:r w:rsidRPr="00670E54">
              <w:rPr>
                <w:sz w:val="16"/>
                <w:szCs w:val="16"/>
              </w:rPr>
              <w:t xml:space="preserve"> 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AC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88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28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9C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64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F1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37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46D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8E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64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0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C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17 672,00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51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244 338,67</w:t>
            </w:r>
          </w:p>
        </w:tc>
      </w:tr>
      <w:tr w:rsidR="002D65CF" w:rsidRPr="00670E54" w14:paraId="7F6AB08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67E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D8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D5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32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13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44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A3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C8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E03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8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22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2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B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17 672,00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7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244 338,67</w:t>
            </w:r>
          </w:p>
        </w:tc>
      </w:tr>
      <w:tr w:rsidR="002D65CF" w:rsidRPr="00670E54" w14:paraId="073ECEA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0C3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оргтехники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D7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A5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01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FB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E6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F4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44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12B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3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226 666,67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A5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2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226 666,67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E10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2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226 666,67</w:t>
            </w:r>
          </w:p>
        </w:tc>
      </w:tr>
      <w:tr w:rsidR="002D65CF" w:rsidRPr="00670E54" w14:paraId="6BA74F2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8A1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видеорегистратора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915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8F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5F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E6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9F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4F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43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C90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843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B2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093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5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17 672,00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9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17 672,00</w:t>
            </w:r>
          </w:p>
        </w:tc>
      </w:tr>
      <w:tr w:rsidR="002D65CF" w:rsidRPr="00670E54" w14:paraId="5786A93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A14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Поступление </w:t>
            </w:r>
            <w:proofErr w:type="spellStart"/>
            <w:r w:rsidRPr="00670E54">
              <w:rPr>
                <w:sz w:val="16"/>
                <w:szCs w:val="16"/>
              </w:rPr>
              <w:t>нефиансовых</w:t>
            </w:r>
            <w:proofErr w:type="spellEnd"/>
            <w:r w:rsidRPr="00670E54">
              <w:rPr>
                <w:sz w:val="16"/>
                <w:szCs w:val="16"/>
              </w:rPr>
              <w:t xml:space="preserve">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E7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C5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11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48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F3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80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D9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0A9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35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7D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88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D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0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</w:tr>
      <w:tr w:rsidR="002D65CF" w:rsidRPr="00670E54" w14:paraId="06F59E9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166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E6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27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76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AA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76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C5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D6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35E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9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B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5A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C5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F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</w:tr>
      <w:tr w:rsidR="002D65CF" w:rsidRPr="00670E54" w14:paraId="4081324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EF7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оргтехники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4A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43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EB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C5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39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47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BA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55D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9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E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B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1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D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</w:tr>
      <w:tr w:rsidR="002D65CF" w:rsidRPr="00670E54" w14:paraId="681695D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37D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2A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049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281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D1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18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5A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88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5B1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0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1 137 068,18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B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C2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1 137 068,18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B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-65 372,16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E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1 071 696,02</w:t>
            </w:r>
          </w:p>
        </w:tc>
      </w:tr>
      <w:tr w:rsidR="002D65CF" w:rsidRPr="00670E54" w14:paraId="5111E99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F65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C8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95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D6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A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67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24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66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E6C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66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5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3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D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F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</w:tr>
      <w:tr w:rsidR="002D65CF" w:rsidRPr="00670E54" w14:paraId="739F216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219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№16-ОППУ/21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9E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30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BF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94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61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24E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46D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8DA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6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5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A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4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C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</w:tr>
      <w:tr w:rsidR="002D65CF" w:rsidRPr="00670E54" w14:paraId="30B59A7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07B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15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52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80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BB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FF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40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76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7E2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4F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102 832,69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B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8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102 832,69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A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8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102 832,69</w:t>
            </w:r>
          </w:p>
        </w:tc>
      </w:tr>
      <w:tr w:rsidR="002D65CF" w:rsidRPr="00670E54" w14:paraId="428D8C2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815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5E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50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1F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03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85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F1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A8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E9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5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31 464,23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C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7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31 464,23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A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20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31 464,23</w:t>
            </w:r>
          </w:p>
        </w:tc>
      </w:tr>
      <w:tr w:rsidR="002D65CF" w:rsidRPr="00670E54" w14:paraId="61894BB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EF1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№В-37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E6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345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13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AE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904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7E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9F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844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F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12 205,51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9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68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12 205,51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E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A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12 205,51</w:t>
            </w:r>
          </w:p>
        </w:tc>
      </w:tr>
      <w:tr w:rsidR="002D65CF" w:rsidRPr="00670E54" w14:paraId="3A3E95A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3F6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№Г-37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851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D85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78E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A3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12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34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8B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D841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F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1 411,74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80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3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1 411,74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E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5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1 411,74</w:t>
            </w:r>
          </w:p>
        </w:tc>
      </w:tr>
      <w:tr w:rsidR="002D65CF" w:rsidRPr="00670E54" w14:paraId="2FF6BC3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D4B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№Г-37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B7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5B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79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C1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884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F1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7B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29C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C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17 093,91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5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D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17 093,91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3D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6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17 093,91</w:t>
            </w:r>
          </w:p>
        </w:tc>
      </w:tr>
      <w:tr w:rsidR="002D65CF" w:rsidRPr="00670E54" w14:paraId="22F5A70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52B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№В-37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DE7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A7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D0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7B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FF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44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29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7119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5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753,07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C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4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753,07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D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A4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753,07</w:t>
            </w:r>
          </w:p>
        </w:tc>
      </w:tr>
      <w:tr w:rsidR="002D65CF" w:rsidRPr="00670E54" w14:paraId="3DD53C8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04E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A6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E0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BB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90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F0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99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C7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52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C6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17 700,05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8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1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17 700,05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9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2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17 700,05</w:t>
            </w:r>
          </w:p>
        </w:tc>
      </w:tr>
      <w:tr w:rsidR="002D65CF" w:rsidRPr="00670E54" w14:paraId="584165A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AC9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№К-37 2021 г.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D0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A50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075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498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BC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82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FFD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496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3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16 824,13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5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7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16 824,13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DF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2B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16 824,13</w:t>
            </w:r>
          </w:p>
        </w:tc>
      </w:tr>
      <w:tr w:rsidR="002D65CF" w:rsidRPr="00670E54" w14:paraId="788575E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264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№К-37 2020 год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92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DC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51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46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F7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61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4C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6F44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15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875,92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1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F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A6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1F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875,92</w:t>
            </w:r>
          </w:p>
        </w:tc>
      </w:tr>
      <w:tr w:rsidR="002D65CF" w:rsidRPr="00670E54" w14:paraId="60F1679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670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Другие расходы по оплате </w:t>
            </w:r>
            <w:r w:rsidRPr="00670E54">
              <w:rPr>
                <w:sz w:val="16"/>
                <w:szCs w:val="16"/>
              </w:rPr>
              <w:lastRenderedPageBreak/>
              <w:t>коммунальных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3D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D6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3B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22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26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83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D2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EC1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F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53 668,41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CE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6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53 668,41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F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C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53 668,41</w:t>
            </w:r>
          </w:p>
        </w:tc>
      </w:tr>
      <w:tr w:rsidR="002D65CF" w:rsidRPr="00670E54" w14:paraId="7FC200B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89F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№РО/А-07-21 вывоз мусора с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93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FF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84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8B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35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491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045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65E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6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45 238,14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7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3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45 238,14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E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F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45 238,14</w:t>
            </w:r>
          </w:p>
        </w:tc>
      </w:tr>
      <w:tr w:rsidR="002D65CF" w:rsidRPr="00670E54" w14:paraId="07EFC76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599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№РО/А-04-20 2020 год вывоз мусора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6E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DF6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1E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E7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548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80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B7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9D03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B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8 430,27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F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4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8 430,27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B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C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8 430,27</w:t>
            </w:r>
          </w:p>
        </w:tc>
      </w:tr>
      <w:tr w:rsidR="002D65CF" w:rsidRPr="00670E54" w14:paraId="60EF2D7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526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CB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18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4E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69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F3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5A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F5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A9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B2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46 311,92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8D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1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46 311,92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8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22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46 311,92</w:t>
            </w:r>
          </w:p>
        </w:tc>
      </w:tr>
      <w:tr w:rsidR="002D65CF" w:rsidRPr="00670E54" w14:paraId="477CCF9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32D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C2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5C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57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83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E1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0A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F7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00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9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E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7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E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6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</w:tr>
      <w:tr w:rsidR="002D65CF" w:rsidRPr="00670E54" w14:paraId="30C58D3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DA3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F0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6F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4D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20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C4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4A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B5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A8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B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A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7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8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1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</w:tr>
      <w:tr w:rsidR="002D65CF" w:rsidRPr="00670E54" w14:paraId="7281EE1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8EF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№33А-01-21 обслуживание тревожной сигнализации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088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F8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632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608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E0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BD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24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191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9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54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8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77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E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</w:tr>
      <w:tr w:rsidR="002D65CF" w:rsidRPr="00670E54" w14:paraId="01690F8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0B9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11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27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9B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DB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CF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1A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1E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08C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0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328 141,40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D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48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328 141,40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E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-257,88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C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327 883,52</w:t>
            </w:r>
          </w:p>
        </w:tc>
      </w:tr>
      <w:tr w:rsidR="002D65CF" w:rsidRPr="00670E54" w14:paraId="0481956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44B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08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20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04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FF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70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4A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B4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933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F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78 653,40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D0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C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78 653,40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1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-257,88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0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78 395,52</w:t>
            </w:r>
          </w:p>
        </w:tc>
      </w:tr>
      <w:tr w:rsidR="002D65CF" w:rsidRPr="00670E54" w14:paraId="341B567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097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5E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4A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D8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5F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2B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40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E7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48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A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A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D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D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5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</w:tr>
      <w:tr w:rsidR="002D65CF" w:rsidRPr="00670E54" w14:paraId="759C056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06B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№131/ОП-1-2021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6A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76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DD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FC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40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743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C04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9AE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9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8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B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5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1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</w:tr>
      <w:tr w:rsidR="002D65CF" w:rsidRPr="00670E54" w14:paraId="7BF63FF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5AF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FE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20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7C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BA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3B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9B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CF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152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9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D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A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9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4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1FBF37E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F2D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53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6E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C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43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CF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07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C6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F26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5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126 488,00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A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C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126 488,00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6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58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126 488,00</w:t>
            </w:r>
          </w:p>
        </w:tc>
      </w:tr>
      <w:tr w:rsidR="002D65CF" w:rsidRPr="00670E54" w14:paraId="6D3B980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6DD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Пр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>/2021 предрейсовый медосмотр водителей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507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99E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27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C9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1A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3FE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7D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3B4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AA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52 924,00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D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67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52 924,00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F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2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52 924,00</w:t>
            </w:r>
          </w:p>
        </w:tc>
      </w:tr>
      <w:tr w:rsidR="002D65CF" w:rsidRPr="00670E54" w14:paraId="14093B4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8A1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услуги нотариуса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C73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2C3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62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A37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D5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2E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02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67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3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47 300,00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DF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8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7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6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47 300,00</w:t>
            </w:r>
          </w:p>
        </w:tc>
      </w:tr>
      <w:tr w:rsidR="002D65CF" w:rsidRPr="00670E54" w14:paraId="77455FA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C85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№6-пм/2020 2020 год предрейсовый осмотр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D9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B9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FD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52D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48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88E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173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52D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1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26 264,00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5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2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26 264,00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5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4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26 264,00</w:t>
            </w:r>
          </w:p>
        </w:tc>
      </w:tr>
      <w:tr w:rsidR="002D65CF" w:rsidRPr="00670E54" w14:paraId="6A1B4F8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B30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услуги эколога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1A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85F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24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74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D8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C3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04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EDA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F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7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F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3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3F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20A629E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DEC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6D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85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0C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2F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C7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56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9F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7BC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D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604 782,17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7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92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604 782,17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C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-65 114,28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87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539 667,89</w:t>
            </w:r>
          </w:p>
        </w:tc>
      </w:tr>
      <w:tr w:rsidR="002D65CF" w:rsidRPr="00670E54" w14:paraId="3AFC6ED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F8C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CB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B8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17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F7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EE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6A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59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280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5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2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6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10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B3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</w:tr>
      <w:tr w:rsidR="002D65CF" w:rsidRPr="00670E54" w14:paraId="719DCD0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20C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№0116300010721000016 приобретение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гсм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15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5D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31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4C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3D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213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A6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C52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BE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8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40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2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A0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</w:tr>
      <w:tr w:rsidR="002D65CF" w:rsidRPr="00670E54" w14:paraId="4B25A02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F5E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строительного материала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BA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44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F4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64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15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62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CA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8A4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0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B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1F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B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7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7F7F603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F54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4B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BD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55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39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41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8A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6F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F12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0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315 187,70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B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5C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315 187,70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51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-65 114,28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8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250 073,42</w:t>
            </w:r>
          </w:p>
        </w:tc>
      </w:tr>
      <w:tr w:rsidR="002D65CF" w:rsidRPr="00670E54" w14:paraId="71E365C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ADB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№0116300010721000026 канцелярские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принадлежности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4B0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59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39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D3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D6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36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DB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34B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7E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131 543,70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863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5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131 543,70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7A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-65 114,28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8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66 429,42</w:t>
            </w:r>
          </w:p>
        </w:tc>
      </w:tr>
      <w:tr w:rsidR="002D65CF" w:rsidRPr="00670E54" w14:paraId="727004E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9C1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запчасти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6C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9F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4C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5F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BA3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12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D4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950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2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6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6D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4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0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70 000,00</w:t>
            </w:r>
          </w:p>
        </w:tc>
      </w:tr>
      <w:tr w:rsidR="002D65CF" w:rsidRPr="00670E54" w14:paraId="7940D0C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81A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бытовая химия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FA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0C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31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F1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7BD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A8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66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399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2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A8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9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54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1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2D65CF" w:rsidRPr="00670E54" w14:paraId="2079BB5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BEE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распоряжение 2020 год приобретение запчастей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6E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AE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75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0A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B3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E5E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8E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1D37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3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13 644,00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B5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C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13 644,00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C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94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13 644,00</w:t>
            </w:r>
          </w:p>
        </w:tc>
      </w:tr>
      <w:tr w:rsidR="002D65CF" w:rsidRPr="00670E54" w14:paraId="614642C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226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хозтоваров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47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4B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90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0C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AD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08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16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CE0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1C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05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C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1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22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2D65CF" w:rsidRPr="00670E54" w14:paraId="7890971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0D4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3F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46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EC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65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91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A6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10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6F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3B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3 052 180,13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F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A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3 052 180,13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4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6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3 032 552,65</w:t>
            </w:r>
          </w:p>
        </w:tc>
      </w:tr>
      <w:tr w:rsidR="002D65CF" w:rsidRPr="00670E54" w14:paraId="1F7A77E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2F0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4D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AB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F5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82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1B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56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BE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038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9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3 052 180,13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F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6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3 052 180,13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A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6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3 032 552,65</w:t>
            </w:r>
          </w:p>
        </w:tc>
      </w:tr>
      <w:tr w:rsidR="002D65CF" w:rsidRPr="00670E54" w14:paraId="0E87865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CCF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E7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E1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25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94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EC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B6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F1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204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2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1 990 383,12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B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D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1 990 383,12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E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93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1 990 383,12</w:t>
            </w:r>
          </w:p>
        </w:tc>
      </w:tr>
      <w:tr w:rsidR="002D65CF" w:rsidRPr="00670E54" w14:paraId="3FA7AE4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A40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№Т-37 2020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74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7E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E3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75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8F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29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15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9EC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7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102 247,31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2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B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102 247,31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88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5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102 247,31</w:t>
            </w:r>
          </w:p>
        </w:tc>
      </w:tr>
      <w:tr w:rsidR="002D65CF" w:rsidRPr="00670E54" w14:paraId="2061496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B0A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№Т-37 2021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4AC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09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4A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29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D10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FC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010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6C89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C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1 888 135,81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C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0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1 888 135,81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2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D3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1 888 135,81</w:t>
            </w:r>
          </w:p>
        </w:tc>
      </w:tr>
      <w:tr w:rsidR="002D65CF" w:rsidRPr="00670E54" w14:paraId="6B888A7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8F9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BD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66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1E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A4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14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AB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EB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AA7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FB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1 061 797,01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2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F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1 061 797,01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72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5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1 042 169,53</w:t>
            </w:r>
          </w:p>
        </w:tc>
      </w:tr>
      <w:tr w:rsidR="002D65CF" w:rsidRPr="00670E54" w14:paraId="19331E0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15A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№00044 2020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9B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37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BE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0D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DD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3D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B5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8E3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9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132 221,09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09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4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132 221,09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63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1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112 593,61</w:t>
            </w:r>
          </w:p>
        </w:tc>
      </w:tr>
      <w:tr w:rsidR="002D65CF" w:rsidRPr="00670E54" w14:paraId="5E8CAE1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353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№00044 электроэнергия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08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0C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15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8E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A5B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1FF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3EC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C78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0F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929 575,92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B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9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929 575,92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F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45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929 575,92</w:t>
            </w:r>
          </w:p>
        </w:tc>
      </w:tr>
      <w:tr w:rsidR="002D65CF" w:rsidRPr="00670E54" w14:paraId="20ADDD5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D36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Социальной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57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AD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ED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FF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78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36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63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DB6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9E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0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7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C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0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</w:tr>
      <w:tr w:rsidR="002D65CF" w:rsidRPr="00670E54" w14:paraId="55C2743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150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51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89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9F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CF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10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DE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B2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C34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C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E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E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9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C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</w:tr>
      <w:tr w:rsidR="002D65CF" w:rsidRPr="00670E54" w14:paraId="658E4E9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339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87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0E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00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2F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47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EB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A4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D65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4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2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F7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A55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F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</w:tr>
      <w:tr w:rsidR="002D65CF" w:rsidRPr="00670E54" w14:paraId="2262D4F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0E3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04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6A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95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00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53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B2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1C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03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F0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0C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9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2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E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</w:tr>
      <w:tr w:rsidR="002D65CF" w:rsidRPr="00670E54" w14:paraId="39AF167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2EE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EA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51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04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69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B8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2E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3F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40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E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7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1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1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1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</w:tr>
      <w:tr w:rsidR="002D65CF" w:rsidRPr="00670E54" w14:paraId="65E07DB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997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оплата проезда Карпов В.П.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F8D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602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63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99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E4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AA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E2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EC2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0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7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F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E69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9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</w:tr>
      <w:tr w:rsidR="002D65CF" w:rsidRPr="00670E54" w14:paraId="31CC7C0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81C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23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A5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A1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04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F0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07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D6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2F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17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B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73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5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0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</w:tr>
      <w:tr w:rsidR="002D65CF" w:rsidRPr="00670E54" w14:paraId="5B61CBA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879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89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C2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4B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9E6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AC7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C7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2F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1B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5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B6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3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F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1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</w:tr>
      <w:tr w:rsidR="002D65CF" w:rsidRPr="00670E54" w14:paraId="78390E5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700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A1E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85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48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55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CF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AA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0E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C64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BE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8A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0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84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99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5 225,00</w:t>
            </w:r>
          </w:p>
        </w:tc>
      </w:tr>
      <w:tr w:rsidR="002D65CF" w:rsidRPr="00670E54" w14:paraId="2548B48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326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F9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CE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AE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83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F3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06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A9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FE0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A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6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0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66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DF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</w:tr>
      <w:tr w:rsidR="002D65CF" w:rsidRPr="00670E54" w14:paraId="233C5B4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778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8A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DE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84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C8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21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D3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17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A2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1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0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4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52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9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</w:tr>
      <w:tr w:rsidR="002D65CF" w:rsidRPr="00670E54" w14:paraId="3A77480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04C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налог на имущество организаций, земельный налог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7E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A64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8B2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0C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49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4B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E2E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5174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C4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C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9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9B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1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</w:tr>
      <w:tr w:rsidR="002D65CF" w:rsidRPr="00670E54" w14:paraId="04FD1F8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45C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FD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43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E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DC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6C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71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4F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2F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BD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F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9E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2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855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14 130,00</w:t>
            </w:r>
          </w:p>
        </w:tc>
      </w:tr>
      <w:tr w:rsidR="002D65CF" w:rsidRPr="00670E54" w14:paraId="6317928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CF2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7C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E9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05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23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FC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E1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04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848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C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9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7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42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CA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</w:tr>
      <w:tr w:rsidR="002D65CF" w:rsidRPr="00670E54" w14:paraId="51B9B5E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619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08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2D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BF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DD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2A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85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BF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A0B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BC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F0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9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A7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4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</w:tr>
      <w:tr w:rsidR="002D65CF" w:rsidRPr="00670E54" w14:paraId="248AFC7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629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транспортный налог, госпошлина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ED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2B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83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4E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061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D9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96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6FC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C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F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8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6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3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</w:tr>
      <w:tr w:rsidR="002D65CF" w:rsidRPr="00670E54" w14:paraId="61A4930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434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6B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B2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34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9D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61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3B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99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A31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3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153 645,00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6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3A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153 645,00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D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1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153 645,00</w:t>
            </w:r>
          </w:p>
        </w:tc>
      </w:tr>
      <w:tr w:rsidR="002D65CF" w:rsidRPr="00670E54" w14:paraId="0CE0746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836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FD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E3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3C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46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49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55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81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4F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8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153 645,00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4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F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153 645,00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B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66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153 645,00</w:t>
            </w:r>
          </w:p>
        </w:tc>
      </w:tr>
      <w:tr w:rsidR="002D65CF" w:rsidRPr="00670E54" w14:paraId="1980874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7F9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8E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66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AF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2C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9B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39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00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CD7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2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F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5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B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F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</w:tr>
      <w:tr w:rsidR="002D65CF" w:rsidRPr="00670E54" w14:paraId="4203CBE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512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proofErr w:type="gramStart"/>
            <w:r w:rsidRPr="00670E54">
              <w:rPr>
                <w:i/>
                <w:iCs/>
                <w:sz w:val="16"/>
                <w:szCs w:val="16"/>
              </w:rPr>
              <w:t>окр.среду</w:t>
            </w:r>
            <w:proofErr w:type="spellEnd"/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603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572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60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4F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A4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3C8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0B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EA0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5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E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2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5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6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</w:tr>
      <w:tr w:rsidR="002D65CF" w:rsidRPr="00670E54" w14:paraId="0B31540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E67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0C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5A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04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35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F2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5B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6B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29D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03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F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F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A7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AC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1 500,00</w:t>
            </w:r>
          </w:p>
        </w:tc>
      </w:tr>
      <w:tr w:rsidR="002D65CF" w:rsidRPr="00670E54" w14:paraId="322B928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C17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E6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18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B6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54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52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2F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9C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6EF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8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7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7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E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D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</w:tr>
      <w:tr w:rsidR="002D65CF" w:rsidRPr="00670E54" w14:paraId="59B5A01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F51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взносы в Совет МО РС (Я), АСДГ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9D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D7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94E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034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AE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D6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88D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2FD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7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D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1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7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1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</w:tr>
      <w:tr w:rsidR="002D65CF" w:rsidRPr="00670E54" w14:paraId="22E3E52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013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EA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22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8B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12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AC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2C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03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B6B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6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A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8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2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8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2D65CF" w:rsidRPr="00670E54" w14:paraId="744581C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B44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0C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8C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40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26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8B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42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08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65A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8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E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17E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81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0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2D65CF" w:rsidRPr="00670E54" w14:paraId="396203F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C30E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AB0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100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A60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41B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E82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43F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10E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544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98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1F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44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0B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80F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5 384 056,65</w:t>
            </w:r>
          </w:p>
        </w:tc>
      </w:tr>
      <w:tr w:rsidR="002D65CF" w:rsidRPr="00670E54" w14:paraId="49D08D1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BC7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7D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F1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FD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2B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4D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4D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01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CDE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2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E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6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63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8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2D65CF" w:rsidRPr="00670E54" w14:paraId="581FE9F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B02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B6B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0E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69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44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89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EB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EE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F1A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E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B5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5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9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3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2D65CF" w:rsidRPr="00670E54" w14:paraId="101D872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6F6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0D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F7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A4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27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90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91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DC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F48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E0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7A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5F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3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8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</w:tr>
      <w:tr w:rsidR="002D65CF" w:rsidRPr="00670E54" w14:paraId="336BBD7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807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55F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9A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DDA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60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12F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B9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FF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600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F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7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0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E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D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</w:tr>
      <w:tr w:rsidR="002D65CF" w:rsidRPr="00670E54" w14:paraId="46FB92B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4FA07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CCF9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94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73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4D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64E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47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07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6FA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8A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FF6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0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C0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284 336,16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6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16 648 434,74</w:t>
            </w:r>
          </w:p>
        </w:tc>
      </w:tr>
      <w:tr w:rsidR="002D65CF" w:rsidRPr="00670E54" w14:paraId="5A3D45F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C55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21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40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39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F6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C4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F1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2C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E98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B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5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8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F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284 336,16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2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16 648 434,74</w:t>
            </w:r>
          </w:p>
        </w:tc>
      </w:tr>
      <w:tr w:rsidR="002D65CF" w:rsidRPr="00670E54" w14:paraId="715B011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6A0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53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53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02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15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60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81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EE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C21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2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D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8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1C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284 336,16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D1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16 648 434,74</w:t>
            </w:r>
          </w:p>
        </w:tc>
      </w:tr>
      <w:tr w:rsidR="002D65CF" w:rsidRPr="00670E54" w14:paraId="3CA09A4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945D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муниицпальным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98D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316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EB1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FE2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7FA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C61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740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C7E1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5B9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15 819 788,58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B50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89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15 819 788,58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287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-432 241,84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114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15 387 546,74</w:t>
            </w:r>
          </w:p>
        </w:tc>
      </w:tr>
      <w:tr w:rsidR="002D65CF" w:rsidRPr="00670E54" w14:paraId="17D7CFA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36B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F3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D4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44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55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C0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74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61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E75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C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4C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FE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CB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-432 241,84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A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14 882 643,74</w:t>
            </w:r>
          </w:p>
        </w:tc>
      </w:tr>
      <w:tr w:rsidR="002D65CF" w:rsidRPr="00670E54" w14:paraId="0FFED03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065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04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10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D4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84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1E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B5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68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2A2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BF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0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5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B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-432 241,84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C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14 882 643,74</w:t>
            </w:r>
          </w:p>
        </w:tc>
      </w:tr>
      <w:tr w:rsidR="002D65CF" w:rsidRPr="00670E54" w14:paraId="4CB01AF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ED5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56D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D0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CA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D9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08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CB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7A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F40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A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F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C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E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5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104 000,00</w:t>
            </w:r>
          </w:p>
        </w:tc>
      </w:tr>
      <w:tr w:rsidR="002D65CF" w:rsidRPr="00670E54" w14:paraId="155B736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283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FF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47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F0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BE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F6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ED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C9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662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A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B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E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8A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4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104 000,00</w:t>
            </w:r>
          </w:p>
        </w:tc>
      </w:tr>
      <w:tr w:rsidR="002D65CF" w:rsidRPr="00670E54" w14:paraId="23C9277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E29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контракт №25/2021 услуги связи видеонаблюдение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F4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23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31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34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A0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F7F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C58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BC33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4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4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D2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75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AF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96 000,00</w:t>
            </w:r>
          </w:p>
        </w:tc>
      </w:tr>
      <w:tr w:rsidR="002D65CF" w:rsidRPr="00670E54" w14:paraId="3EDECFF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C21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№222/2019 2020 год услуги связи видеонаблюдение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05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167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B1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75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C91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69B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D8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DD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8B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C0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A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D86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4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8 000,00</w:t>
            </w:r>
          </w:p>
        </w:tc>
      </w:tr>
      <w:tr w:rsidR="002D65CF" w:rsidRPr="00670E54" w14:paraId="7B98644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1E0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C5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69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7E1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56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84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52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E3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251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B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9 059 710,88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1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D6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9 059 710,88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B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-386 173,56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7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8 673 537,32</w:t>
            </w:r>
          </w:p>
        </w:tc>
      </w:tr>
      <w:tr w:rsidR="002D65CF" w:rsidRPr="00670E54" w14:paraId="72DE4C4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1F8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59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48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05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46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45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18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EE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675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6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8F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8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B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3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</w:tr>
      <w:tr w:rsidR="002D65CF" w:rsidRPr="00670E54" w14:paraId="0A5F713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CCD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F8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91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1A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14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A7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DD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C5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16C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F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7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5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1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E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</w:tr>
      <w:tr w:rsidR="002D65CF" w:rsidRPr="00670E54" w14:paraId="3CD928B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B05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№0116300010721000001 машино-часы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AD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B0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5D4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55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E73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E0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CA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354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5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83 763,17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0B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7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83 763,17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4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5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83 763,17</w:t>
            </w:r>
          </w:p>
        </w:tc>
      </w:tr>
      <w:tr w:rsidR="002D65CF" w:rsidRPr="00670E54" w14:paraId="11298A0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519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№0116300010720000016 2020 год 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0E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C5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F6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5F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FD2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45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86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3FE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0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3 086,48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27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7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3 086,48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4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4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3 086,48</w:t>
            </w:r>
          </w:p>
        </w:tc>
      </w:tr>
      <w:tr w:rsidR="002D65CF" w:rsidRPr="00670E54" w14:paraId="2655808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730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D1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16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D1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F6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15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C3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90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BD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9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3 156 269,75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2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4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3 156 269,75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4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112 224,76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9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3 268 494,51</w:t>
            </w:r>
          </w:p>
        </w:tc>
      </w:tr>
      <w:tr w:rsidR="002D65CF" w:rsidRPr="00670E54" w14:paraId="7839EF7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3C1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2D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23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73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DC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0E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7B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63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74A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0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431 343,55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F8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3F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431 343,55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B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A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431 343,55</w:t>
            </w:r>
          </w:p>
        </w:tc>
      </w:tr>
      <w:tr w:rsidR="002D65CF" w:rsidRPr="00670E54" w14:paraId="63E7865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794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№Г-165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6D7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1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02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AF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66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1A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F5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BEAB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9F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254 690,64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ED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C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254 690,64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0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D1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254 690,64</w:t>
            </w:r>
          </w:p>
        </w:tc>
      </w:tr>
      <w:tr w:rsidR="002D65CF" w:rsidRPr="00670E54" w14:paraId="38D37FA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BEE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№В-165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3F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98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C9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E8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AC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7E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D03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8B7F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F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158 917,54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D8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D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158 917,54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B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D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158 917,54</w:t>
            </w:r>
          </w:p>
        </w:tc>
      </w:tr>
      <w:tr w:rsidR="002D65CF" w:rsidRPr="00670E54" w14:paraId="29C5355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D88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№Г-165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6E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DA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08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94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67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FB3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3B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FCB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2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8 599,60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E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E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8 599,60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3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7B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8 599,60</w:t>
            </w:r>
          </w:p>
        </w:tc>
      </w:tr>
      <w:tr w:rsidR="002D65CF" w:rsidRPr="00670E54" w14:paraId="777CED8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858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№В-165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2D6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02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83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902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15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2F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A6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40D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2C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9 135,77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2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2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9 135,77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81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C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9 135,77</w:t>
            </w:r>
          </w:p>
        </w:tc>
      </w:tr>
      <w:tr w:rsidR="002D65CF" w:rsidRPr="00670E54" w14:paraId="3735D61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31B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A2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45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7F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3A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6A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F1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A2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271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3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2 724 926,20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F6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0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2 724 926,20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B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112 224,76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CD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2 837 150,96</w:t>
            </w:r>
          </w:p>
        </w:tc>
      </w:tr>
      <w:tr w:rsidR="002D65CF" w:rsidRPr="00670E54" w14:paraId="617C0BA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C23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К-165 2021 год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8E1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F7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6BB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45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01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7B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968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6BF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7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437 511,33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16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FCC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437 511,33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7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F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437 511,33</w:t>
            </w:r>
          </w:p>
        </w:tc>
      </w:tr>
      <w:tr w:rsidR="002D65CF" w:rsidRPr="00670E54" w14:paraId="126DE51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627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№К-165 2020 год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ED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0CF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8B6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5A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52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E1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02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C7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E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84 786,27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AD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0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84 786,27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74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6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84 786,27</w:t>
            </w:r>
          </w:p>
        </w:tc>
      </w:tr>
      <w:tr w:rsidR="002D65CF" w:rsidRPr="00670E54" w14:paraId="0C84369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737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№К-300 2020 год прием сточных вод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2F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61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88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F0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A5E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DD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02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E2B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3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481 741,10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36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B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481 741,10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DD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0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481 741,10</w:t>
            </w:r>
          </w:p>
        </w:tc>
      </w:tr>
      <w:tr w:rsidR="002D65CF" w:rsidRPr="00670E54" w14:paraId="633EC77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B8F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№К-300 прием сточных вод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Окт.партия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январь-февраль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9B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BA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63F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EC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87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CC3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DE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E4A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4C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426 175,87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BF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07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426 175,87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A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-78 658,74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6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347 517,13</w:t>
            </w:r>
          </w:p>
        </w:tc>
      </w:tr>
      <w:tr w:rsidR="002D65CF" w:rsidRPr="00670E54" w14:paraId="4E79CB4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51F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прием сточных вод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Окт.партия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март, апрель, май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1E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60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8B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F3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91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608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D89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EA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6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691 921,63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C3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3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691 921,63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E2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7B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691 921,63</w:t>
            </w:r>
          </w:p>
        </w:tc>
      </w:tr>
      <w:tr w:rsidR="002D65CF" w:rsidRPr="00670E54" w14:paraId="4D04D68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6A2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вывоз ЖБО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Окт.партия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>, Дорожный с 06.03.2021-25.05.2021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6F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B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F1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D1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EA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22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B7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183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C5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602 790,00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4D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8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602 790,00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58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190 883,50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25F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793 673,50</w:t>
            </w:r>
          </w:p>
        </w:tc>
      </w:tr>
      <w:tr w:rsidR="002D65CF" w:rsidRPr="00670E54" w14:paraId="1BC1E01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17E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lastRenderedPageBreak/>
              <w:t>Усл.по</w:t>
            </w:r>
            <w:proofErr w:type="spellEnd"/>
            <w:r w:rsidRPr="00670E54">
              <w:rPr>
                <w:sz w:val="16"/>
                <w:szCs w:val="16"/>
              </w:rPr>
              <w:t xml:space="preserve"> сод-ю им-</w:t>
            </w:r>
            <w:proofErr w:type="spellStart"/>
            <w:r w:rsidRPr="00670E54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62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EF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74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3A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BD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D8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F0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341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3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B0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8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2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8 182,26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C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755 933,06</w:t>
            </w:r>
          </w:p>
        </w:tc>
      </w:tr>
      <w:tr w:rsidR="002D65CF" w:rsidRPr="00670E54" w14:paraId="484D481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9B1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69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5B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FA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05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21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E4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A8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66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2D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A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39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E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8 182,26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9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8 182,26</w:t>
            </w:r>
          </w:p>
        </w:tc>
      </w:tr>
      <w:tr w:rsidR="002D65CF" w:rsidRPr="00670E54" w14:paraId="641C32D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840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очистка кровли Юбилейная д.8, д.12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B2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FE8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76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F7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7C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BB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89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AE93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44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8D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3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3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8 182,26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E7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8 182,26</w:t>
            </w:r>
          </w:p>
        </w:tc>
      </w:tr>
      <w:tr w:rsidR="002D65CF" w:rsidRPr="00670E54" w14:paraId="02F9457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FD6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50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E5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DE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24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F1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C1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BF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C1E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8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6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7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1D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7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</w:tr>
      <w:tr w:rsidR="002D65CF" w:rsidRPr="00670E54" w14:paraId="7B1B94D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AB3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№0116300010720000011 сантехник, плотник, электрик, слесарь, уборщица 01.01.2021-31.03.2021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6E6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B8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A0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0B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20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B57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F0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CF0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9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94 562,96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2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5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94 562,96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D8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2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94 562,96</w:t>
            </w:r>
          </w:p>
        </w:tc>
      </w:tr>
      <w:tr w:rsidR="002D65CF" w:rsidRPr="00670E54" w14:paraId="1A209DB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BE0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№0116300010721000002 сантехник, плотник, электрик, слесарь, уборщица 01.04.2021-31.12.2021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7F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3E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68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627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AF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F2F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30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2E8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D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589 999,44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D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4D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589 999,44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7C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A8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589 999,44</w:t>
            </w:r>
          </w:p>
        </w:tc>
      </w:tr>
      <w:tr w:rsidR="002D65CF" w:rsidRPr="00670E54" w14:paraId="3F39265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B4F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№0116300010721000017 общестроительные, сантехнические, электротехнические, сварочные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58E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47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36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D6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98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AB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A5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CDE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C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21 669,88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C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9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21 669,88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DE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23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21 669,88</w:t>
            </w:r>
          </w:p>
        </w:tc>
      </w:tr>
      <w:tr w:rsidR="002D65CF" w:rsidRPr="00670E54" w14:paraId="61D43A2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A8A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№0166300010720000004 2020 год общестроительные, сантехнические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29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9E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4F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71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07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A3D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A3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ABB8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0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4 504,86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8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25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4 504,86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A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32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4 504,86</w:t>
            </w:r>
          </w:p>
        </w:tc>
      </w:tr>
      <w:tr w:rsidR="002D65CF" w:rsidRPr="00670E54" w14:paraId="6E9B4EA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8B8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№0116300010720000011 2020 год содержание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F3E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0A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66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AE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1D2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92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B7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E0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8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37 013,66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C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6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37 013,66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E1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B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37 013,66</w:t>
            </w:r>
          </w:p>
        </w:tc>
      </w:tr>
      <w:tr w:rsidR="002D65CF" w:rsidRPr="00670E54" w14:paraId="7615E8D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5B0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F2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07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5D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8D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E1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39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46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59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8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4 048 823,41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A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75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4 048 823,41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F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3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4 054 275,68</w:t>
            </w:r>
          </w:p>
        </w:tc>
      </w:tr>
      <w:tr w:rsidR="002D65CF" w:rsidRPr="00670E54" w14:paraId="17B6D53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609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Проведение проектных и изыскательских работ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F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A6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EF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FB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34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3E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5A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769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06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6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E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4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02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</w:tr>
      <w:tr w:rsidR="002D65CF" w:rsidRPr="00670E54" w14:paraId="2CDDBA98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238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разработка ПИР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B5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BC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20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0E3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9BE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44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32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26A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E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5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C4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5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A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</w:tr>
      <w:tr w:rsidR="002D65CF" w:rsidRPr="00670E54" w14:paraId="168534B9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29F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C7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A9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0A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3B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9E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62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42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9EB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5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1 185 153,82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6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6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1 185 153,82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8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5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1 185 153,82</w:t>
            </w:r>
          </w:p>
        </w:tc>
      </w:tr>
      <w:tr w:rsidR="002D65CF" w:rsidRPr="00670E54" w14:paraId="1E0D3500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4EE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№0116300010720000012 сторож-вахтер 01.01.2021-31.03.2021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1E5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2B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022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65B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E54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15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96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69F5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4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281 262,00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7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4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281 262,00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9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8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281 262,00</w:t>
            </w:r>
          </w:p>
        </w:tc>
      </w:tr>
      <w:tr w:rsidR="002D65CF" w:rsidRPr="00670E54" w14:paraId="12604916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026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№0116300010721000003 сторож-вахтер 01.04.2021-31.12.2021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65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82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97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77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3E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78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25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C25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6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792 724,82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D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5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792 724,82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3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90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792 724,82</w:t>
            </w:r>
          </w:p>
        </w:tc>
      </w:tr>
      <w:tr w:rsidR="002D65CF" w:rsidRPr="00670E54" w14:paraId="5B2534C7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8FE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экономия по торгам сторож-вахтер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8D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70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80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74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94A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B9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BCC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4623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4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1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36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3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DA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026F8C34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9F6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№0116300010720000012 2020 год сторож-вахтер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9F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334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85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47B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AD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DB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4A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138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6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111 167,00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C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B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111 167,00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D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F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111 167,00</w:t>
            </w:r>
          </w:p>
        </w:tc>
      </w:tr>
      <w:tr w:rsidR="002D65CF" w:rsidRPr="00670E54" w14:paraId="7CFA4BBC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4AA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Иные работы и услуги по </w:t>
            </w:r>
            <w:r w:rsidRPr="00670E54">
              <w:rPr>
                <w:sz w:val="16"/>
                <w:szCs w:val="16"/>
              </w:rPr>
              <w:lastRenderedPageBreak/>
              <w:t>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F4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20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C1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C7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A5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85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76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B73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B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863 669,59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F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7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863 669,59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7A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F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869 121,86</w:t>
            </w:r>
          </w:p>
        </w:tc>
      </w:tr>
      <w:tr w:rsidR="002D65CF" w:rsidRPr="00670E54" w14:paraId="5F18AE6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553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оформление Доски Почета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25B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5A9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1CC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15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5DC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C01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1B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A51B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8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1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2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2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C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</w:tr>
      <w:tr w:rsidR="002D65CF" w:rsidRPr="00670E54" w14:paraId="34F2CE0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A1C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№0116300010721000007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D6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7CE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30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EA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ADA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4D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4E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46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8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56 946,26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B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0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56 946,26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BC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8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56 946,26</w:t>
            </w:r>
          </w:p>
        </w:tc>
      </w:tr>
      <w:tr w:rsidR="002D65CF" w:rsidRPr="00670E54" w14:paraId="45E4462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C3C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подготовка акта обследования под снос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A6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BD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B2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A6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FBD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6CB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302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29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B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623 333,33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D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9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623 333,33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40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0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623 333,33</w:t>
            </w:r>
          </w:p>
        </w:tc>
      </w:tr>
      <w:tr w:rsidR="002D65CF" w:rsidRPr="00670E54" w14:paraId="370B7A8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A33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захоронение безродных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FBF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6EF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FE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55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B0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D6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E3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D67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B9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8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F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6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D0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481CD2F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06C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№0116300010720000039 2020 год кадастровые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C3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7C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D9D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DC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BB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18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07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1514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E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70 004,27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0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4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70 004,27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7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10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70 004,27</w:t>
            </w:r>
          </w:p>
        </w:tc>
      </w:tr>
      <w:tr w:rsidR="002D65CF" w:rsidRPr="00670E54" w14:paraId="7199A48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816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№0116300010720000058 2020 год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62A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B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B4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0E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2C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3E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35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57E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7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12 033,46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20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B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12 033,46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6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7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12 033,46</w:t>
            </w:r>
          </w:p>
        </w:tc>
      </w:tr>
      <w:tr w:rsidR="002D65CF" w:rsidRPr="00670E54" w14:paraId="504D267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F75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№0116300010720000028 2020 год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76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581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0B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EC9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CB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1AB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DE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B30B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E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8D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2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C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7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5D50EBE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0FA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№46/12-20 2020 год отключение сетей ТВК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2A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21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54E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61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71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5AB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43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9B2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D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C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9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A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84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</w:tr>
      <w:tr w:rsidR="002D65CF" w:rsidRPr="00670E54" w14:paraId="13F0C24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2EE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№713-О-20 2020 год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C3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DA1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37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368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D0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5E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ED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A3E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E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1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42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B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9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8 000,00</w:t>
            </w:r>
          </w:p>
        </w:tc>
      </w:tr>
      <w:tr w:rsidR="002D65CF" w:rsidRPr="00670E54" w14:paraId="1740F28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D49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услуги эколога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B6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64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87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9B1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E9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5E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79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5B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4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1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0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7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9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67 000,00</w:t>
            </w:r>
          </w:p>
        </w:tc>
      </w:tr>
      <w:tr w:rsidR="002D65CF" w:rsidRPr="00670E54" w14:paraId="13ED139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C2B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BD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60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33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C5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06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D0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6A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AF0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7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B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5E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F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D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10 900,00</w:t>
            </w:r>
          </w:p>
        </w:tc>
      </w:tr>
      <w:tr w:rsidR="002D65CF" w:rsidRPr="00670E54" w14:paraId="0EB9BFD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2B1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отключение от сетей ТВК Советская д.15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F3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26D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9B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8E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CF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F2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40B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A5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A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0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4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C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5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</w:tr>
      <w:tr w:rsidR="002D65CF" w:rsidRPr="00670E54" w14:paraId="1BAD64C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94B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Страхование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28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CE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EF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86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AC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8F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49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835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F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8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0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A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9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</w:tr>
      <w:tr w:rsidR="002D65CF" w:rsidRPr="00670E54" w14:paraId="1CD9833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8F9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92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DE3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C0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28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8A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13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39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488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07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D7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8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8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36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</w:tr>
      <w:tr w:rsidR="002D65CF" w:rsidRPr="00670E54" w14:paraId="04BCA40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2C0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№48-000229-111/21 ОСАГО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C7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09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38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4F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BE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FC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0D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6DE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0F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E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6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F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D9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</w:tr>
      <w:tr w:rsidR="002D65CF" w:rsidRPr="00670E54" w14:paraId="1A0BCD4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B5C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Увеличение стоимости </w:t>
            </w:r>
            <w:proofErr w:type="spellStart"/>
            <w:proofErr w:type="gramStart"/>
            <w:r w:rsidRPr="00670E54">
              <w:rPr>
                <w:sz w:val="16"/>
                <w:szCs w:val="16"/>
              </w:rPr>
              <w:t>мат.запасов</w:t>
            </w:r>
            <w:proofErr w:type="spellEnd"/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4C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01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A0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CA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7A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D6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1D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D41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B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8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D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3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-512 032,85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C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505 586,89</w:t>
            </w:r>
          </w:p>
        </w:tc>
      </w:tr>
      <w:tr w:rsidR="002D65CF" w:rsidRPr="00670E54" w14:paraId="2C7D64E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BAD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C3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1B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1F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2A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BC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92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7C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80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2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C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8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B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-512 032,85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C8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505 586,89</w:t>
            </w:r>
          </w:p>
        </w:tc>
      </w:tr>
      <w:tr w:rsidR="002D65CF" w:rsidRPr="00670E54" w14:paraId="2A28E865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C13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№0116300010721000013 приобретение подарочной продукции (цветы)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556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6F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99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17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35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B8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84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07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3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218 150,00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D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2A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218 150,00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3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3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218 150,00</w:t>
            </w:r>
          </w:p>
        </w:tc>
      </w:tr>
      <w:tr w:rsidR="002D65CF" w:rsidRPr="00670E54" w14:paraId="57305F38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23E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7F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D5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6A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4E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30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47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59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DE3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22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4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C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67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-220 000,00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71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65CF" w:rsidRPr="00670E54" w14:paraId="2D4E3D12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C09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FA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9E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F7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080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9A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97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46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EB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C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17 108,33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A7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46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17 108,33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F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B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17 108,33</w:t>
            </w:r>
          </w:p>
        </w:tc>
      </w:tr>
      <w:tr w:rsidR="002D65CF" w:rsidRPr="00670E54" w14:paraId="1B12DE6E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B2D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№0116300010721000021 приобретение подарочной продукции (памятные подарки)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604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82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E7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CF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38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09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060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09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EC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333 333,33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09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7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333 333,33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DB3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-163 333,45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31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169 999,88</w:t>
            </w:r>
          </w:p>
        </w:tc>
      </w:tr>
      <w:tr w:rsidR="002D65CF" w:rsidRPr="00670E54" w14:paraId="71B1CBE6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E33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№0116300010721000010 приобретение подарочной продукции (рамки, папки для награждений)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E3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ED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8C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6B0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E4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FC9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898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8A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D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64 638,08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9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6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64 638,08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9C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0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64 638,08</w:t>
            </w:r>
          </w:p>
        </w:tc>
      </w:tr>
      <w:tr w:rsidR="002D65CF" w:rsidRPr="00670E54" w14:paraId="62003EAB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224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МК №0116300010721000022 приобретение подарочной продукции (флажная продукция)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C5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98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29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114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AFF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AB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83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0A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B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61 880,00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FB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4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61 880,00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FD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-26 189,40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EE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35 690,60</w:t>
            </w:r>
          </w:p>
        </w:tc>
      </w:tr>
      <w:tr w:rsidR="002D65CF" w:rsidRPr="00670E54" w14:paraId="62929255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0CA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цветы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8C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AF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BA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01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4C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22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DF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9B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C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06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7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D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-102 510,00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0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65CF" w:rsidRPr="00670E54" w14:paraId="7378FEF0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BD5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93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979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CC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EB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B5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F5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2D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60A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A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6 151 174,70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C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0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6 151 174,70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9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7B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6 105 106,42</w:t>
            </w:r>
          </w:p>
        </w:tc>
      </w:tr>
      <w:tr w:rsidR="002D65CF" w:rsidRPr="00670E54" w14:paraId="4D19689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30B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2D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6C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70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1C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BE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F2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6A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666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5D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6 151 174,70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5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2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6 151 174,70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8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4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6 105 106,42</w:t>
            </w:r>
          </w:p>
        </w:tc>
      </w:tr>
      <w:tr w:rsidR="002D65CF" w:rsidRPr="00670E54" w14:paraId="7966BD4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293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24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B1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14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56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8F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F7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EA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9B3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3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5 722 176,85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5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C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5 722 176,85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CD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0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5 722 176,85</w:t>
            </w:r>
          </w:p>
        </w:tc>
      </w:tr>
      <w:tr w:rsidR="002D65CF" w:rsidRPr="00670E54" w14:paraId="0E2CFAE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5A7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№Т-165 2020 год отопление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E7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13D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87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70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C9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20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92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6DD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1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431 313,97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7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8A6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431 313,97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BB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B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431 313,97</w:t>
            </w:r>
          </w:p>
        </w:tc>
      </w:tr>
      <w:tr w:rsidR="002D65CF" w:rsidRPr="00670E54" w14:paraId="60D9078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EAD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№Т-165 2021 г. отопление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6D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9C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2B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15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E3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AFD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85A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845B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6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5 290 862,88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46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9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5 290 862,88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D7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3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5 290 862,88</w:t>
            </w:r>
          </w:p>
        </w:tc>
      </w:tr>
      <w:tr w:rsidR="002D65CF" w:rsidRPr="00670E54" w14:paraId="2949D38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263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44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30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2D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51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CA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39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C5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636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9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428 997,85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1B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F0B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428 997,85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0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D6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382 929,57</w:t>
            </w:r>
          </w:p>
        </w:tc>
      </w:tr>
      <w:tr w:rsidR="002D65CF" w:rsidRPr="00670E54" w14:paraId="5BA0DFD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4A0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89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95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C7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8B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A6B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E6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B83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633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47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73 992,63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0D9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2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73 992,63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A2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E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27 924,35</w:t>
            </w:r>
          </w:p>
        </w:tc>
      </w:tr>
      <w:tr w:rsidR="002D65CF" w:rsidRPr="00670E54" w14:paraId="4A056A2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50E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№00010 2021 г. электроэнергия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F2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91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56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CD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26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0F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5F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88F1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2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355 005,22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F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E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355 005,22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EB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9C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355 005,22</w:t>
            </w:r>
          </w:p>
        </w:tc>
      </w:tr>
      <w:tr w:rsidR="002D65CF" w:rsidRPr="00670E54" w14:paraId="7F0239C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57F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9E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03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AC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B7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FA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36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2C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CC5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09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2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4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78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66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2D65CF" w:rsidRPr="00670E54" w14:paraId="0F59EFA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799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3C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A2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3D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DB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E4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19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98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9D9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3B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C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9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D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F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2D65CF" w:rsidRPr="00670E54" w14:paraId="69E17C7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538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3F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FE6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7E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05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46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CA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B0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1FC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02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3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E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4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6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2D65CF" w:rsidRPr="00670E54" w14:paraId="3CE3095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77A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8D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D6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81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CA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30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31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43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8FB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A5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1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0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2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7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2D65CF" w:rsidRPr="00670E54" w14:paraId="7DB95D6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DD5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76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FC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5F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0E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C6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64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E9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0FE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D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4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7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9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75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125 600,00</w:t>
            </w:r>
          </w:p>
        </w:tc>
      </w:tr>
      <w:tr w:rsidR="002D65CF" w:rsidRPr="00670E54" w14:paraId="5FD2AD5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9C3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31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1D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EC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92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7A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8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BF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787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0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77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D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1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2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125 600,00</w:t>
            </w:r>
          </w:p>
        </w:tc>
      </w:tr>
      <w:tr w:rsidR="002D65CF" w:rsidRPr="00670E54" w14:paraId="1A6F7A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E38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89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32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FE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80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84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10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4C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8C7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4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2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10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D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3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</w:tr>
      <w:tr w:rsidR="002D65CF" w:rsidRPr="00670E54" w14:paraId="048181F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926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пошлины,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62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88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02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49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1D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3A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A7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823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D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EE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C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1B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A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</w:tr>
      <w:tr w:rsidR="002D65CF" w:rsidRPr="00670E54" w14:paraId="19C867A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571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налоги, пошлины,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168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E9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47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39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2D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BA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E0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43A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8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A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C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D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B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3 000,00</w:t>
            </w:r>
          </w:p>
        </w:tc>
      </w:tr>
      <w:tr w:rsidR="002D65CF" w:rsidRPr="00670E54" w14:paraId="5F8107B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7EA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D3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53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3F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DA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D59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71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AB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694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6E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6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25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6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7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81 000,00</w:t>
            </w:r>
          </w:p>
        </w:tc>
      </w:tr>
      <w:tr w:rsidR="002D65CF" w:rsidRPr="00670E54" w14:paraId="40AE557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424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B6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47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4B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5B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4F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6E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98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D5C5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06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78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0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E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7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41 600,00</w:t>
            </w:r>
          </w:p>
        </w:tc>
      </w:tr>
      <w:tr w:rsidR="002D65CF" w:rsidRPr="00670E54" w14:paraId="6D709BF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498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ED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B9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2D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EF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EE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1F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78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65A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6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4D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4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6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36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</w:tr>
      <w:tr w:rsidR="002D65CF" w:rsidRPr="00670E54" w14:paraId="65C30CAD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7B2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4D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37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03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C6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61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74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E9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3FB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E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D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63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4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2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</w:tr>
      <w:tr w:rsidR="002D65CF" w:rsidRPr="00670E54" w14:paraId="6F85622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3E4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C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0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B3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8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7F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84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53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7A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E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6A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3A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F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34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</w:tr>
      <w:tr w:rsidR="002D65CF" w:rsidRPr="00670E54" w14:paraId="333195E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21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Уплата штрафов, </w:t>
            </w:r>
            <w:proofErr w:type="spellStart"/>
            <w:r w:rsidRPr="00670E54">
              <w:rPr>
                <w:sz w:val="16"/>
                <w:szCs w:val="16"/>
              </w:rPr>
              <w:t>пенейза</w:t>
            </w:r>
            <w:proofErr w:type="spellEnd"/>
            <w:r w:rsidRPr="00670E54">
              <w:rPr>
                <w:sz w:val="16"/>
                <w:szCs w:val="16"/>
              </w:rPr>
              <w:t xml:space="preserve"> несвоевременную уплату </w:t>
            </w:r>
            <w:r w:rsidRPr="00670E54">
              <w:rPr>
                <w:sz w:val="16"/>
                <w:szCs w:val="16"/>
              </w:rPr>
              <w:lastRenderedPageBreak/>
              <w:t>налогов и сборов, другие экономические санкции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F8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4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B8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43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B6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7D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2F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DB0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B5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2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8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4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4B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</w:tr>
      <w:tr w:rsidR="002D65CF" w:rsidRPr="00670E54" w14:paraId="18C699F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6C3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административка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экология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EF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FE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E3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2E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62A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A6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32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A00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8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C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3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1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A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</w:tr>
      <w:tr w:rsidR="002D65CF" w:rsidRPr="00670E54" w14:paraId="3897448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525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80D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8EE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31B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A8F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603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49F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310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3886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C4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71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437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56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20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1 260 888,00</w:t>
            </w:r>
          </w:p>
        </w:tc>
      </w:tr>
      <w:tr w:rsidR="002D65CF" w:rsidRPr="00670E54" w14:paraId="12D680F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F74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A7B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2A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A5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FE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AD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E5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855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56F6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5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6C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1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5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9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1 260 888,00</w:t>
            </w:r>
          </w:p>
        </w:tc>
      </w:tr>
      <w:tr w:rsidR="002D65CF" w:rsidRPr="00670E54" w14:paraId="2FF85A4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433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63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3A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A3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A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14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4C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66E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583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3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E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D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FB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A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1 260 888,00</w:t>
            </w:r>
          </w:p>
        </w:tc>
      </w:tr>
      <w:tr w:rsidR="002D65CF" w:rsidRPr="00670E54" w14:paraId="6C0C626E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32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AE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D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39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24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E7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18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414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8F3D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7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2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3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D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B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1 260 888,00</w:t>
            </w:r>
          </w:p>
        </w:tc>
      </w:tr>
      <w:tr w:rsidR="002D65CF" w:rsidRPr="00670E54" w14:paraId="583F730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33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B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0F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0A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15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C1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5A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DF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03B3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1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2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7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F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6 831,00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92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75 141,00</w:t>
            </w:r>
          </w:p>
        </w:tc>
      </w:tr>
      <w:tr w:rsidR="002D65CF" w:rsidRPr="00670E54" w14:paraId="4CD4047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0B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0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1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C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1C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25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06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36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9F2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4B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AF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7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4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6 831,00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B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75 141,00</w:t>
            </w:r>
          </w:p>
        </w:tc>
      </w:tr>
      <w:tr w:rsidR="002D65CF" w:rsidRPr="00670E54" w14:paraId="4B9E0B5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61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транспортировка безродных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B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F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DB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27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99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42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30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3C9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2E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68 310,00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A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1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68 310,00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2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6 831,00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B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75 141,00</w:t>
            </w:r>
          </w:p>
        </w:tc>
      </w:tr>
      <w:tr w:rsidR="002D65CF" w:rsidRPr="00670E54" w14:paraId="2E87BA5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A4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E9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A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5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08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9E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7A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98B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F49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1D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C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03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46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132 600,00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C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608 600,00</w:t>
            </w:r>
          </w:p>
        </w:tc>
      </w:tr>
      <w:tr w:rsidR="002D65CF" w:rsidRPr="00670E54" w14:paraId="7CEC50E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40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3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F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D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1F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1E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4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C1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EE5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6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B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98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4A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132 600,00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F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608 600,00</w:t>
            </w:r>
          </w:p>
        </w:tc>
      </w:tr>
      <w:tr w:rsidR="002D65CF" w:rsidRPr="00670E54" w14:paraId="37E21B1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A0C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питание официальных делегаций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4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58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0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7F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3DB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E0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8A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952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A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0B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9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0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D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250 000,00</w:t>
            </w:r>
          </w:p>
        </w:tc>
      </w:tr>
      <w:tr w:rsidR="002D65CF" w:rsidRPr="00670E54" w14:paraId="0F2B346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DB0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захоронение безродных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D3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B9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9A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04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F5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DA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6ED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CC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7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0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02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5A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73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358 600,00</w:t>
            </w:r>
          </w:p>
        </w:tc>
      </w:tr>
      <w:tr w:rsidR="002D65CF" w:rsidRPr="00670E54" w14:paraId="5B4AB4F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DA3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Увеличение стоимости </w:t>
            </w:r>
            <w:proofErr w:type="spellStart"/>
            <w:proofErr w:type="gramStart"/>
            <w:r w:rsidRPr="00670E54">
              <w:rPr>
                <w:sz w:val="16"/>
                <w:szCs w:val="16"/>
              </w:rPr>
              <w:t>мат.запасов</w:t>
            </w:r>
            <w:proofErr w:type="spellEnd"/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1D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80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8D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AA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BE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48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3C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8A3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6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9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0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2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F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</w:tr>
      <w:tr w:rsidR="002D65CF" w:rsidRPr="00670E54" w14:paraId="6A56E4C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E64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73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FE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31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BA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15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B6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F1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E7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B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9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C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F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E1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</w:tr>
      <w:tr w:rsidR="002D65CF" w:rsidRPr="00670E54" w14:paraId="0164E538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262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сувенирной продукции к юбилею поселка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4B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DF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8D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E2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B5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61B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75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E8A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A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1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5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67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254 637,00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1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254 637,00</w:t>
            </w:r>
          </w:p>
        </w:tc>
      </w:tr>
      <w:tr w:rsidR="002D65CF" w:rsidRPr="00670E54" w14:paraId="726FE64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38D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2D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B4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38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98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3F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65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93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FA2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7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4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C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6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</w:tr>
      <w:tr w:rsidR="002D65CF" w:rsidRPr="00670E54" w14:paraId="5CE18AD5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1D1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цветы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D9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A9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05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17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0F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AB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B1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632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89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8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A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7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5B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</w:tr>
      <w:tr w:rsidR="002D65CF" w:rsidRPr="00670E54" w14:paraId="081421EE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97F14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0F4F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DD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7A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57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E9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85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91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466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8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F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A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7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BF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</w:tr>
      <w:tr w:rsidR="002D65CF" w:rsidRPr="00670E54" w14:paraId="0C5BE53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64CD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F13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F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9C3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D3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AC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1C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38CE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1F6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2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B7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6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D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7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</w:tr>
      <w:tr w:rsidR="002D65CF" w:rsidRPr="00670E54" w14:paraId="46BCE56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08A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E0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B1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8A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FC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49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90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E95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6A07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7E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A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C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3B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A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2D65CF" w:rsidRPr="00670E54" w14:paraId="139B83B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CBF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F47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27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77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D8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B3B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B1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467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6A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1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6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53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B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2D65CF" w:rsidRPr="00670E54" w14:paraId="03AC746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F138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DBF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7EC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6F4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190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6BA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686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ACC6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0398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24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76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395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884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1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2D65CF" w:rsidRPr="00670E54" w14:paraId="1CA7AEB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1EE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95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66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39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13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32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32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5F4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83A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4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4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B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7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E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2D65CF" w:rsidRPr="00670E54" w14:paraId="1510CFC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682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C4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0A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ED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D1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EB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12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DB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169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98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1D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9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E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5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2D65CF" w:rsidRPr="00670E54" w14:paraId="186FDD9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05B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A6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DE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7F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6A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18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02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1D89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F12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1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1 869 279,28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3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F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1 869 279,28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4A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4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1 869 279,28</w:t>
            </w:r>
          </w:p>
        </w:tc>
      </w:tr>
      <w:tr w:rsidR="002D65CF" w:rsidRPr="00670E54" w14:paraId="51E5DD2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722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E2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94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41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5F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7E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1C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3C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355" w14:textId="77777777" w:rsidR="002D65CF" w:rsidRPr="00670E54" w:rsidRDefault="002D65CF" w:rsidP="002D65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D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1 864 779,28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E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02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1 864 779,28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F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0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1 864 779,28</w:t>
            </w:r>
          </w:p>
        </w:tc>
      </w:tr>
      <w:tr w:rsidR="002D65CF" w:rsidRPr="00670E54" w14:paraId="4403F9E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0D5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67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0E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AF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2E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D4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140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F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D2F" w14:textId="77777777" w:rsidR="002D65CF" w:rsidRPr="00670E54" w:rsidRDefault="002D65CF" w:rsidP="002D65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A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5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0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D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54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4 500,00</w:t>
            </w:r>
          </w:p>
        </w:tc>
      </w:tr>
      <w:tr w:rsidR="002D65CF" w:rsidRPr="00670E54" w14:paraId="410B5BD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619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F6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86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D7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37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0F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F8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A6A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33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A8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1 201 657,38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C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3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1 201 657,38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2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05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1 201 657,38</w:t>
            </w:r>
          </w:p>
        </w:tc>
      </w:tr>
      <w:tr w:rsidR="002D65CF" w:rsidRPr="00670E54" w14:paraId="1E07A0E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104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D8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3B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97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A2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F0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4D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C0B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7C2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41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01B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7B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B6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2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</w:tr>
      <w:tr w:rsidR="002D65CF" w:rsidRPr="00670E54" w14:paraId="321087B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E23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D8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B1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A7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DE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E5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42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B54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D3D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0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4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1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4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F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</w:tr>
      <w:tr w:rsidR="002D65CF" w:rsidRPr="00670E54" w14:paraId="1B2C046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7FC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B8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64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1F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49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7F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F9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AB3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C57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A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C9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AB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B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7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</w:tr>
      <w:tr w:rsidR="002D65CF" w:rsidRPr="00670E54" w14:paraId="14C2D6A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E28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24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D7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CE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A2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8F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2E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2D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DB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D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2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A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0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F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</w:tr>
      <w:tr w:rsidR="002D65CF" w:rsidRPr="00670E54" w14:paraId="2FF87BE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347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49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AF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95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99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5A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D08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7D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8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5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C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0A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9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5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</w:tr>
      <w:tr w:rsidR="002D65CF" w:rsidRPr="00670E54" w14:paraId="622804D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76E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7E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44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C2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1B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0E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A73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</w:t>
            </w:r>
            <w:r w:rsidRPr="00670E54">
              <w:rPr>
                <w:sz w:val="16"/>
                <w:szCs w:val="16"/>
              </w:rPr>
              <w:lastRenderedPageBreak/>
              <w:t>00000-00000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B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5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2A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EA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D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C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8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</w:tr>
      <w:tr w:rsidR="002D65CF" w:rsidRPr="00670E54" w14:paraId="718E8BE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B3C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97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86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A5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E51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FA0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B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D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D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E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558 663,34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8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B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558 663,34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A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2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558 663,34</w:t>
            </w:r>
          </w:p>
        </w:tc>
      </w:tr>
      <w:tr w:rsidR="002D65CF" w:rsidRPr="00670E54" w14:paraId="244B320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404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Начисл</w:t>
            </w:r>
            <w:proofErr w:type="spellEnd"/>
            <w:r w:rsidRPr="00670E54">
              <w:rPr>
                <w:sz w:val="16"/>
                <w:szCs w:val="16"/>
              </w:rPr>
              <w:t xml:space="preserve">. </w:t>
            </w:r>
            <w:proofErr w:type="gramStart"/>
            <w:r w:rsidRPr="00670E54">
              <w:rPr>
                <w:sz w:val="16"/>
                <w:szCs w:val="16"/>
              </w:rPr>
              <w:t xml:space="preserve">на  </w:t>
            </w:r>
            <w:proofErr w:type="spellStart"/>
            <w:r w:rsidRPr="00670E54">
              <w:rPr>
                <w:sz w:val="16"/>
                <w:szCs w:val="16"/>
              </w:rPr>
              <w:t>опл</w:t>
            </w:r>
            <w:proofErr w:type="gramEnd"/>
            <w:r w:rsidRPr="00670E54">
              <w:rPr>
                <w:sz w:val="16"/>
                <w:szCs w:val="16"/>
              </w:rPr>
              <w:t>.труд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23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4B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F4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1E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41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18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8EE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C1A" w14:textId="77777777" w:rsidR="002D65CF" w:rsidRPr="00670E54" w:rsidRDefault="002D65CF" w:rsidP="002D65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F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558 663,34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9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9F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558 663,34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C8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E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558 663,34</w:t>
            </w:r>
          </w:p>
        </w:tc>
      </w:tr>
      <w:tr w:rsidR="002D65CF" w:rsidRPr="00670E54" w14:paraId="2D41C17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DB8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12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21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53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1F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59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4C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18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54B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E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B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C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5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7E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2D65CF" w:rsidRPr="00670E54" w14:paraId="5A3FDB9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A37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A6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E0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7A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2D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726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C2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5C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4C5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7F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6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E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7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C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2D65CF" w:rsidRPr="00670E54" w14:paraId="2178547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6C91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F28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2EE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82E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AA3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97F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96C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4B2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9193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1F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C5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8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8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96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2D65CF" w:rsidRPr="00670E54" w14:paraId="1CFED44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981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DC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84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9C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4B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C2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75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78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DFA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F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F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72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3A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8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2D65CF" w:rsidRPr="00670E54" w14:paraId="162E452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78A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2B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B0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20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739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AE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B9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C0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2F5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6E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EF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E2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0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5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2D65CF" w:rsidRPr="00670E54" w14:paraId="446A1A4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87A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5B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8A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7A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05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F8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18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39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579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B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768 049,16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2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5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768 049,16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6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5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768 049,16</w:t>
            </w:r>
          </w:p>
        </w:tc>
      </w:tr>
      <w:tr w:rsidR="002D65CF" w:rsidRPr="00670E54" w14:paraId="587059F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474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14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41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07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4D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D8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FD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4B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E62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7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768 049,16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0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B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768 049,16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8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5F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768 049,16</w:t>
            </w:r>
          </w:p>
        </w:tc>
      </w:tr>
      <w:tr w:rsidR="002D65CF" w:rsidRPr="00670E54" w14:paraId="23CBF36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36D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DB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03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A8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F5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AE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04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A0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ABE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1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231 950,84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6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E9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70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4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</w:tr>
      <w:tr w:rsidR="002D65CF" w:rsidRPr="00670E54" w14:paraId="2638BE3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2D8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Начисл</w:t>
            </w:r>
            <w:proofErr w:type="spellEnd"/>
            <w:r w:rsidRPr="00670E54">
              <w:rPr>
                <w:sz w:val="16"/>
                <w:szCs w:val="16"/>
              </w:rPr>
              <w:t xml:space="preserve">. </w:t>
            </w:r>
            <w:proofErr w:type="gramStart"/>
            <w:r w:rsidRPr="00670E54">
              <w:rPr>
                <w:sz w:val="16"/>
                <w:szCs w:val="16"/>
              </w:rPr>
              <w:t xml:space="preserve">на  </w:t>
            </w:r>
            <w:proofErr w:type="spellStart"/>
            <w:r w:rsidRPr="00670E54">
              <w:rPr>
                <w:sz w:val="16"/>
                <w:szCs w:val="16"/>
              </w:rPr>
              <w:t>опл</w:t>
            </w:r>
            <w:proofErr w:type="gramEnd"/>
            <w:r w:rsidRPr="00670E54">
              <w:rPr>
                <w:sz w:val="16"/>
                <w:szCs w:val="16"/>
              </w:rPr>
              <w:t>.труд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96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C3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36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7E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6E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AC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86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52E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1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3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C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5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6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</w:tr>
      <w:tr w:rsidR="002D65CF" w:rsidRPr="00670E54" w14:paraId="0309623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E6A0D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B650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73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D3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8D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E3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5F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D8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CB1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8F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249 044,25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3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8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356 456,85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D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E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356 456,85</w:t>
            </w:r>
          </w:p>
        </w:tc>
      </w:tr>
      <w:tr w:rsidR="002D65CF" w:rsidRPr="00670E54" w14:paraId="199EA15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09B4B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67B1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6D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74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D0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51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07E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75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B58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1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F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A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F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8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2D65CF" w:rsidRPr="00670E54" w14:paraId="3ADC639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E30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DF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03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BA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9A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75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90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83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F2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8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B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CB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4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E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2D65CF" w:rsidRPr="00670E54" w14:paraId="24796B9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6FD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68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E9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7A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E2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9DB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EF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FA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110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68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5C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56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0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7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2D65CF" w:rsidRPr="00670E54" w14:paraId="6CB2D69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3E50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7C7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052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2D3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69A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066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764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6C3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B24B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8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9D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64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B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7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2D65CF" w:rsidRPr="00670E54" w14:paraId="2E57CB1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F09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92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6F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6D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35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95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60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92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29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8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D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D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36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3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2D65CF" w:rsidRPr="00670E54" w14:paraId="33E4E72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838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BF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8D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A9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AB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C6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18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C2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2EE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6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B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B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0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A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2D65CF" w:rsidRPr="00670E54" w14:paraId="1014528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CAF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F1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E1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94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95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85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FA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08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AD3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1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36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7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0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9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2D65CF" w:rsidRPr="00670E54" w14:paraId="63ECE0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EDA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56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E8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89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84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48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12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17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CD9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7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2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C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1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F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</w:tr>
      <w:tr w:rsidR="002D65CF" w:rsidRPr="00670E54" w14:paraId="3164B53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024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FB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1A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2A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30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66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01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21-59000-00000-00000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45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0B0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B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4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8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E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F0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</w:tr>
      <w:tr w:rsidR="002D65CF" w:rsidRPr="00670E54" w14:paraId="6E29A14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87AE3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3E5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7D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EF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B4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B9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64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A6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A40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75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6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B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6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6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187 285,17</w:t>
            </w:r>
          </w:p>
        </w:tc>
      </w:tr>
      <w:tr w:rsidR="002D65CF" w:rsidRPr="00670E54" w14:paraId="3ADACF9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60F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"Обеспечение безопасности жизнедеятельности населения на территории МО "Поселок Айхал"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0A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119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1C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59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F8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E33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09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B2B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AC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2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3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1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7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187 285,17</w:t>
            </w:r>
          </w:p>
        </w:tc>
      </w:tr>
      <w:tr w:rsidR="002D65CF" w:rsidRPr="00670E54" w14:paraId="65E58A8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0522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E06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0E1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2CA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CC6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34B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BA8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9E6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2C6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0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6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4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4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A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0F47E7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B98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6C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DF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3F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3EB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89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11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5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B77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4E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5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9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D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1F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26CEF1C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3C1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66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46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95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8E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0A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CD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B73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EA3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C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91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C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6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B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16BCC99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275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37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16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24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93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D5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88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26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B61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9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93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E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2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05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67E5C2A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557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3B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6D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DF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0A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FB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F6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69A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F6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FE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D2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93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4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4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6863729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234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7E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BD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8A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EF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25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A2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3D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0B2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6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0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4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D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C8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26396A8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9E5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закуп дымовых извещателей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2B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1F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94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AA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FC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2C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973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2E43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AD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5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F2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D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2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6597528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7ED6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774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176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2CE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5DC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B76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327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4B6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D3D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B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9E6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91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5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6B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2D65CF" w:rsidRPr="00670E54" w14:paraId="3182E38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483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DF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F8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A3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0C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7A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994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8E4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746E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D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2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D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0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9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2D65CF" w:rsidRPr="00670E54" w14:paraId="6F7FAC2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65A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0A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E2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3A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B6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17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B2C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C7E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15D7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3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9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C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9E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C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2D65CF" w:rsidRPr="00670E54" w14:paraId="6B40348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E38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95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DE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B1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BF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13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4FD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E42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CD9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07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C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7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37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2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2D65CF" w:rsidRPr="00670E54" w14:paraId="2AD09E3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CD0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79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0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69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B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E9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71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FF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9FC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C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72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8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F8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2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</w:tr>
      <w:tr w:rsidR="002D65CF" w:rsidRPr="00670E54" w14:paraId="5399120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D11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Страхование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43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ED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D1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30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05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DD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C3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05E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86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1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0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A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6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</w:tr>
      <w:tr w:rsidR="002D65CF" w:rsidRPr="00670E54" w14:paraId="2F15C7C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F95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C4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43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B0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5B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B8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BC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6A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6E8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3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48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B6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6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7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</w:tr>
      <w:tr w:rsidR="002D65CF" w:rsidRPr="00670E54" w14:paraId="1ADED02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61B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E6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E6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EA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39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94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16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08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3F7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4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7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E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A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A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</w:tr>
      <w:tr w:rsidR="002D65CF" w:rsidRPr="00670E54" w14:paraId="7835351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150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3F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47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77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F8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FD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C5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D0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BB1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B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6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A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B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22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</w:tr>
      <w:tr w:rsidR="002D65CF" w:rsidRPr="00670E54" w14:paraId="7EE6E67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6AC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6A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71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75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60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36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11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B2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A4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91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5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5F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16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0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</w:tr>
      <w:tr w:rsidR="002D65CF" w:rsidRPr="00670E54" w14:paraId="0F67435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3C76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Органы внутренних дел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A6B8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41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E85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51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8B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26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A9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5CB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E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6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E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BB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4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2D65CF" w:rsidRPr="00670E54" w14:paraId="2D1AC6B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E3A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4E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9C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A5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AE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17 0 00 0000 0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22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0A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5B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58C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77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F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6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2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3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2D65CF" w:rsidRPr="00670E54" w14:paraId="2EA91F8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9E91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МП "Профилактика правонарушений на территории МО "Поселок Айхал"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081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B43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90C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D4C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17 1 00 0000 0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A02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6F7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727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FC3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B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6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A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F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3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2D65CF" w:rsidRPr="00670E54" w14:paraId="64E3885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BA7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209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BF7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CDD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1D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3A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E8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79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57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7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AB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2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7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26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2D65CF" w:rsidRPr="00670E54" w14:paraId="1F9FA30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674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BC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CD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84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8E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87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4F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44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B1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4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5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8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115 671,68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B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6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115 671,68</w:t>
            </w:r>
          </w:p>
        </w:tc>
      </w:tr>
      <w:tr w:rsidR="002D65CF" w:rsidRPr="00670E54" w14:paraId="5CF9D21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200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CB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D7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DA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B7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BB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EC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6E5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8E0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B6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6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F1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115 671,68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E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3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115 671,68</w:t>
            </w:r>
          </w:p>
        </w:tc>
      </w:tr>
      <w:tr w:rsidR="002D65CF" w:rsidRPr="00670E54" w14:paraId="63E93F6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458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1F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4C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14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7A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AA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3F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B3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217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3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9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B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115 671,68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6D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1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115 671,68</w:t>
            </w:r>
          </w:p>
        </w:tc>
      </w:tr>
      <w:tr w:rsidR="002D65CF" w:rsidRPr="00670E54" w14:paraId="0A105E0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24D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44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77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29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40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FB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8B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16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B92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1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5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7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A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B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</w:tr>
      <w:tr w:rsidR="002D65CF" w:rsidRPr="00670E54" w14:paraId="4599B3C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1AA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72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00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B8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C1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9A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50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6A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96F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DF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4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14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C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8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</w:tr>
      <w:tr w:rsidR="002D65CF" w:rsidRPr="00670E54" w14:paraId="4B41EC2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CE1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РС (Я) на организацию деятельности ДНД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C27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35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14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F82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43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AE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60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D86E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79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0E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D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107 412,60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18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B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</w:tr>
      <w:tr w:rsidR="002D65CF" w:rsidRPr="00670E54" w14:paraId="5F1787A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5C5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Страхование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6C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CD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CD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8C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CE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32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F6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26E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43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5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B4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AB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8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</w:tr>
      <w:tr w:rsidR="002D65CF" w:rsidRPr="00670E54" w14:paraId="7F6136D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329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D7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F4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EA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17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22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74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66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F84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6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3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D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5D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D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</w:tr>
      <w:tr w:rsidR="002D65CF" w:rsidRPr="00670E54" w14:paraId="3DCCBD6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8FE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Увеличение стоимости </w:t>
            </w:r>
            <w:proofErr w:type="spellStart"/>
            <w:proofErr w:type="gramStart"/>
            <w:r w:rsidRPr="00670E54">
              <w:rPr>
                <w:sz w:val="16"/>
                <w:szCs w:val="16"/>
              </w:rPr>
              <w:t>мат.запасов</w:t>
            </w:r>
            <w:proofErr w:type="spellEnd"/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86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B7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296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EB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BF6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64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4D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7AD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56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62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8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26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D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</w:tr>
      <w:tr w:rsidR="002D65CF" w:rsidRPr="00670E54" w14:paraId="38D2170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3DE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DD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42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F3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57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6B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40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47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B2C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F4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41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A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F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0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</w:tr>
      <w:tr w:rsidR="002D65CF" w:rsidRPr="00670E54" w14:paraId="398D197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8E1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№01163000107200000015 2020 год полиграфия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99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CD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A1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4B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FF1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11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27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25E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B5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0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DD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B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C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</w:tr>
      <w:tr w:rsidR="002D65CF" w:rsidRPr="00670E54" w14:paraId="3AD084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D3B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7D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3C3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7A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DD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A1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85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40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C7F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7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C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5A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9D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C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2D65CF" w:rsidRPr="00670E54" w14:paraId="5C02FDF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793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9C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CE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DC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12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96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2C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D5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60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5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3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E6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B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6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2D65CF" w:rsidRPr="00670E54" w14:paraId="2D739C6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0C9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8E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F9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2E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02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78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C4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8C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114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F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8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62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C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6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2D65CF" w:rsidRPr="00670E54" w14:paraId="7076BEC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7F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05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DA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E3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78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33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D3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68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FC5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B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7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B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8B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0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2D65CF" w:rsidRPr="00670E54" w14:paraId="435869A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26C5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82B2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65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CE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02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4C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4D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DA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2E3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C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17 540 665,54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D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0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17 540 665,54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1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A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17 910 665,54</w:t>
            </w:r>
          </w:p>
        </w:tc>
      </w:tr>
      <w:tr w:rsidR="002D65CF" w:rsidRPr="00670E54" w14:paraId="04E74E1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D9106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Сельское хозяйство и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рыболовство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57A4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D9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20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03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77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99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CE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A6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E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1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E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0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D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</w:tr>
      <w:tr w:rsidR="002D65CF" w:rsidRPr="00670E54" w14:paraId="4DAEB8D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BB2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375E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8D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CA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FD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BD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DC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29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297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DE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E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5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A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2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</w:tr>
      <w:tr w:rsidR="002D65CF" w:rsidRPr="00670E54" w14:paraId="6C36B39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EDF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B7F3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3B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C8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F9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A8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C3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AD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8A8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49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28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3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CF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3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</w:tr>
      <w:tr w:rsidR="002D65CF" w:rsidRPr="00670E54" w14:paraId="008829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5950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ликивдации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33010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D89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F6C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5B2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E03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BF7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895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1A3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4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E3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F4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F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1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2D65CF" w:rsidRPr="00670E54" w14:paraId="44CB255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270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D426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AE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9A5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AD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2D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D5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7A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207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A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E3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4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3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3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2D65CF" w:rsidRPr="00670E54" w14:paraId="10D51D2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467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39D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B0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27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F7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32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86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53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51F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A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D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C0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4D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1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2D65CF" w:rsidRPr="00670E54" w14:paraId="6B2F88F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096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337CE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23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07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AF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FE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B5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59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BCF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1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5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82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3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C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2D65CF" w:rsidRPr="00670E54" w14:paraId="652F560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155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EABD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F9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69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BB3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30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49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5C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7B9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22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E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1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3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C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</w:tr>
      <w:tr w:rsidR="002D65CF" w:rsidRPr="00670E54" w14:paraId="756A282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5EC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1F6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15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14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79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3F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BD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B8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0DD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C3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A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2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9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D4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</w:tr>
      <w:tr w:rsidR="002D65CF" w:rsidRPr="00670E54" w14:paraId="35BA332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CC1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отлов собак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A74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09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42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4A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7BA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AC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CD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4DD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7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2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2A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7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D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</w:tr>
      <w:tr w:rsidR="002D65CF" w:rsidRPr="00670E54" w14:paraId="1867E8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E6A9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C5C18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339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99C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14C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F9A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4FB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1E1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CA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C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8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4C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E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5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2D65CF" w:rsidRPr="00670E54" w14:paraId="6953797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A9E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0613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F2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94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EE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AE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04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86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69D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80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E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7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9B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77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2D65CF" w:rsidRPr="00670E54" w14:paraId="588441B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45B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661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DF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45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26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CE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BB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34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5D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0A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A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7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9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FE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2D65CF" w:rsidRPr="00670E54" w14:paraId="2E5E61B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B20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ED4D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CA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1B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FD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B2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C5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C7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287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973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7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6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E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5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2D65CF" w:rsidRPr="00670E54" w14:paraId="3131773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5E2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A218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6C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DC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51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79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D5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98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52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E9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76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8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F0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F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</w:tr>
      <w:tr w:rsidR="002D65CF" w:rsidRPr="00670E54" w14:paraId="6410146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70F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D2C6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4A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60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48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F5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0C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23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032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CF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C0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B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A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F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</w:tr>
      <w:tr w:rsidR="002D65CF" w:rsidRPr="00670E54" w14:paraId="0BF8232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154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отлов безнадзорных животных за счет МБ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F823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EF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2DE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1E4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8E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8B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F50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A26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F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0D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B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E8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2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33 710,10</w:t>
            </w:r>
          </w:p>
        </w:tc>
      </w:tr>
      <w:tr w:rsidR="002D65CF" w:rsidRPr="00670E54" w14:paraId="612D8A0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298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D6A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BB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F8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99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3A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56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28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DEC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FF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F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E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D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</w:tr>
      <w:tr w:rsidR="002D65CF" w:rsidRPr="00670E54" w14:paraId="323D851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2F3A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1E8C6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239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C36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09B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1C9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199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1FD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F88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F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0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E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8C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9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</w:tr>
      <w:tr w:rsidR="002D65CF" w:rsidRPr="00670E54" w14:paraId="5A83D25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74C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5AD8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8B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BB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6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01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C6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CE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767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D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D5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E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D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5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</w:tr>
      <w:tr w:rsidR="002D65CF" w:rsidRPr="00670E54" w14:paraId="616449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2CC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0587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10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E1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77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8D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01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2F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7E5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B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D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6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A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C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</w:tr>
      <w:tr w:rsidR="002D65CF" w:rsidRPr="00670E54" w14:paraId="4BC8D0C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20E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C17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FE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41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E2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70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B1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4E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AF8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F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48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E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E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EB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</w:tr>
      <w:tr w:rsidR="002D65CF" w:rsidRPr="00670E54" w14:paraId="68C180D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AF0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109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FD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EA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5A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87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D0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4F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243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B1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1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5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4F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6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</w:tr>
      <w:tr w:rsidR="002D65CF" w:rsidRPr="00670E54" w14:paraId="663E79D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A43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E2FC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56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11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6D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63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A8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D7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58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A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6C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4A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1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9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</w:tr>
      <w:tr w:rsidR="002D65CF" w:rsidRPr="00670E54" w14:paraId="4C64526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477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№0116300010720000065 регулярные перевозки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3343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CE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2C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B1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01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04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544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409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1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4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5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88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7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4576AFE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29E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проезд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3DB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B5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4DF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52E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3A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08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3C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0EB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7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C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4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8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2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6382132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45C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A0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2B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A0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E7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F5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DD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BA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B11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45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2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8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C8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E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</w:tr>
      <w:tr w:rsidR="002D65CF" w:rsidRPr="00670E54" w14:paraId="3E7B771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3E9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55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4B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28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44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6A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42B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88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4DE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FD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D1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0C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0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5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</w:tr>
      <w:tr w:rsidR="002D65CF" w:rsidRPr="00670E54" w14:paraId="3440062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A4D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81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05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7B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46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49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49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11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42F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F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C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F8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E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0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</w:tr>
      <w:tr w:rsidR="002D65CF" w:rsidRPr="00670E54" w14:paraId="2BE3D39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34F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Безвозмездные перечисления иным нефинансовым организациям (за исключением </w:t>
            </w:r>
            <w:r w:rsidRPr="00670E54">
              <w:rPr>
                <w:sz w:val="16"/>
                <w:szCs w:val="16"/>
              </w:rPr>
              <w:lastRenderedPageBreak/>
              <w:t>нефинансовых организаций государственного сектора) на продукцию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2B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F8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71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02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2E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B7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2A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544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A8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6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F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DE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3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3 201 544,00</w:t>
            </w:r>
          </w:p>
        </w:tc>
      </w:tr>
      <w:tr w:rsidR="002D65CF" w:rsidRPr="00670E54" w14:paraId="63F663A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8F8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льготный проезд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7D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CF5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3D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C1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03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55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20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19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9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2 974 060,00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9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3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2 974 060,00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3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D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2 974 060,00</w:t>
            </w:r>
          </w:p>
        </w:tc>
      </w:tr>
      <w:tr w:rsidR="002D65CF" w:rsidRPr="00670E54" w14:paraId="2DAC447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7C3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льготный проезд 2020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8B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E7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9E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92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E5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F3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A0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6843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A9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227 484,00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8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2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227 484,00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01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A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227 484,00</w:t>
            </w:r>
          </w:p>
        </w:tc>
      </w:tr>
      <w:tr w:rsidR="002D65CF" w:rsidRPr="00670E54" w14:paraId="1417514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BD4E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B2D6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EF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1E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57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E3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7F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EA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4C9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AA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3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7B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1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C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2D65CF" w:rsidRPr="00670E54" w14:paraId="3C7BAE8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5B7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F1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EB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AD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58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B2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2A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92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69C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5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2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D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F87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B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2D65CF" w:rsidRPr="00670E54" w14:paraId="392C1EB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94D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B2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74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5A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22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85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A8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05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C47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B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76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6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FE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E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2D65CF" w:rsidRPr="00670E54" w14:paraId="68A5C87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51E7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F07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240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CA0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8CE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ACD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D16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5A3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8EF7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07E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73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B7B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602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64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13 888 141,38</w:t>
            </w:r>
          </w:p>
        </w:tc>
      </w:tr>
      <w:tr w:rsidR="002D65CF" w:rsidRPr="00670E54" w14:paraId="0661E59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401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A6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37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0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5C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8C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B9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80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22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2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5A5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5A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B9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2B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2D65CF" w:rsidRPr="00670E54" w14:paraId="5452A80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3AC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E6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D0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09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D3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19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CDB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83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98B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1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B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0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D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C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2D65CF" w:rsidRPr="00670E54" w14:paraId="7ADDEAC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CF5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33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CD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0B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5C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0F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B7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C4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78C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D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B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1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7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E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2D65CF" w:rsidRPr="00670E54" w14:paraId="712CBB3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988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45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1E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61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2C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B4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BF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2A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DDE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B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7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F0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B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9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13 888 141,38</w:t>
            </w:r>
          </w:p>
        </w:tc>
      </w:tr>
      <w:tr w:rsidR="002D65CF" w:rsidRPr="00670E54" w14:paraId="5E7105B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B08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33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D4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08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E0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7F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3C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CA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259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1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5 048 406,50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8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D4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5 048 406,50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2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D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5 048 406,50</w:t>
            </w:r>
          </w:p>
        </w:tc>
      </w:tr>
      <w:tr w:rsidR="002D65CF" w:rsidRPr="00670E54" w14:paraId="0959D84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7A3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ямочный ремонт дорог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A5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01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C7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29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B5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EB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E9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740F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6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798 404,00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B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81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798 404,00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6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C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798 404,00</w:t>
            </w:r>
          </w:p>
        </w:tc>
      </w:tr>
      <w:tr w:rsidR="002D65CF" w:rsidRPr="00670E54" w14:paraId="14E8C44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815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на асфальтирование с Дорожным фондом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E2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0C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5D1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59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B5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5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F9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3A8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C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4 250 002,50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6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4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4 250 002,50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E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9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4 250 002,50</w:t>
            </w:r>
          </w:p>
        </w:tc>
      </w:tr>
      <w:tr w:rsidR="002D65CF" w:rsidRPr="00670E54" w14:paraId="5A60966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666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67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54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B8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DB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F9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66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4E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2C2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3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8 469 734,88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8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01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8 469 734,88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C1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E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8 839 734,88</w:t>
            </w:r>
          </w:p>
        </w:tc>
      </w:tr>
      <w:tr w:rsidR="002D65CF" w:rsidRPr="00670E54" w14:paraId="2F3FA21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4DC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№0116300010720000010 содержание дорог 01.01.2021-15.05.2021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B8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33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0BD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A4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06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32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34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7AC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8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3 642 537,60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46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2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3 642 537,60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14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5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3 642 537,60</w:t>
            </w:r>
          </w:p>
        </w:tc>
      </w:tr>
      <w:tr w:rsidR="002D65CF" w:rsidRPr="00670E54" w14:paraId="052C824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382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содержание дорог 16.05.2021-31.12.2021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E4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91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A4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24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02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42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15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9B60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9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4 291 261,20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CE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9A8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4 291 261,20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E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0F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4 291 261,20</w:t>
            </w:r>
          </w:p>
        </w:tc>
      </w:tr>
      <w:tr w:rsidR="002D65CF" w:rsidRPr="00670E54" w14:paraId="2473FB2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B4A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№0116300010720000010 2020 год содержание дорог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65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153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C1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52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82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DF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F5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71E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6F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470 024,64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D9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C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470 024,64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83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5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470 024,64</w:t>
            </w:r>
          </w:p>
        </w:tc>
      </w:tr>
      <w:tr w:rsidR="002D65CF" w:rsidRPr="00670E54" w14:paraId="3A7C5FE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725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остаток договор №43/12-20 2020 год очистка водопропускной канавы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3A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C0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752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3B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B7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FD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71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68D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F8A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65 911,44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C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F7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65 911,44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0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2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65 911,44</w:t>
            </w:r>
          </w:p>
        </w:tc>
      </w:tr>
      <w:tr w:rsidR="002D65CF" w:rsidRPr="00670E54" w14:paraId="1C8244B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057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очистка дорог и вывоз снега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9D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6B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F9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C2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23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99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632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8D9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2B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57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E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E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FB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370 000,00</w:t>
            </w:r>
          </w:p>
        </w:tc>
      </w:tr>
      <w:tr w:rsidR="002D65CF" w:rsidRPr="00670E54" w14:paraId="5F766E0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920F1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AE3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3A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C2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DE5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87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F5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AE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BAA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6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E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0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C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7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404 622,48</w:t>
            </w:r>
          </w:p>
        </w:tc>
      </w:tr>
      <w:tr w:rsidR="002D65CF" w:rsidRPr="00670E54" w14:paraId="5B43773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155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C4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52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FE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34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CC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93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6B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0E7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1D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4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8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D1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9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2D65CF" w:rsidRPr="00670E54" w14:paraId="23F43E0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415D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691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B58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E6E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936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3A8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170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D2F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242F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E6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C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B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43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6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2D65CF" w:rsidRPr="00670E54" w14:paraId="18020EB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B43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61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AD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3B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6D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37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C9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C5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46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C4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FB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E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DB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5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2D65CF" w:rsidRPr="00670E54" w14:paraId="1CA047D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2AA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BD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55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62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E6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3D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6F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86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397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36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8B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C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9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9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2D65CF" w:rsidRPr="00670E54" w14:paraId="62E866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895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11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12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FA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2E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8D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8F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E4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6F6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4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9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C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A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</w:tr>
      <w:tr w:rsidR="002D65CF" w:rsidRPr="00670E54" w14:paraId="2E41889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B10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1A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D9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4F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2D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77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D5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4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CB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2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C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4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C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2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</w:tr>
      <w:tr w:rsidR="002D65CF" w:rsidRPr="00670E54" w14:paraId="041879D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B69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AA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B7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B6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27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A7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80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F6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D12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6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79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A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5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E6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2D65CF" w:rsidRPr="00670E54" w14:paraId="7989A86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4F5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C0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42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DD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32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CA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3B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C9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7D0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B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23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2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B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3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2D65CF" w:rsidRPr="00670E54" w14:paraId="38AC939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BD01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муниицпальным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A8C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C25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4F5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486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51E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443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899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9FB4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F7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3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0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D5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7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2D65CF" w:rsidRPr="00670E54" w14:paraId="54D29B1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9E3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75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E0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F2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BB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99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87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F8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7A3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94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3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0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A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5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2D65CF" w:rsidRPr="00670E54" w14:paraId="53BFB0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D6F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BD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60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8A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4D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B2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DB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D0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33F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7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5C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6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A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0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2D65CF" w:rsidRPr="00670E54" w14:paraId="3AF5E8B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51C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proofErr w:type="gramStart"/>
            <w:r w:rsidRPr="00670E54">
              <w:rPr>
                <w:b/>
                <w:bCs/>
                <w:sz w:val="16"/>
                <w:szCs w:val="16"/>
              </w:rPr>
              <w:t>гос.оборонного</w:t>
            </w:r>
            <w:proofErr w:type="spellEnd"/>
            <w:proofErr w:type="gramEnd"/>
            <w:r w:rsidRPr="00670E54">
              <w:rPr>
                <w:b/>
                <w:bCs/>
                <w:sz w:val="16"/>
                <w:szCs w:val="16"/>
              </w:rPr>
              <w:t xml:space="preserve"> заказа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EE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A7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82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C6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46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1D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30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052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51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D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87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B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8A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2D65CF" w:rsidRPr="00670E54" w14:paraId="22EFACA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785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51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3E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C2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52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50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D1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1F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E30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6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F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4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9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D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</w:tr>
      <w:tr w:rsidR="002D65CF" w:rsidRPr="00670E54" w14:paraId="2A2B24F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09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B7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A1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31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E11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63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B3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11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238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4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07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38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E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0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</w:tr>
      <w:tr w:rsidR="002D65CF" w:rsidRPr="00670E54" w14:paraId="22426DB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BF7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№0116300010720000025 кадастровые работы земельных участков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5C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AE0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F0A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1EE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04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C7D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AE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BED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BA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5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17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C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B5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76 000,00</w:t>
            </w:r>
          </w:p>
        </w:tc>
      </w:tr>
      <w:tr w:rsidR="002D65CF" w:rsidRPr="00670E54" w14:paraId="33FF9F7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625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№0116300010721000009 кадастровые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76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7C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15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5B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FC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557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83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630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1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178 622,48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E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A9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178 622,48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6D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6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178 622,48</w:t>
            </w:r>
          </w:p>
        </w:tc>
      </w:tr>
      <w:tr w:rsidR="002D65CF" w:rsidRPr="00670E54" w14:paraId="6BEEDEE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4AA3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3A7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3C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D9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62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10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C7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D7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F6B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C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36 795 395,48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0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3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36 795 395,48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75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5A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37 675 331,86</w:t>
            </w:r>
          </w:p>
        </w:tc>
      </w:tr>
      <w:tr w:rsidR="002D65CF" w:rsidRPr="00670E54" w14:paraId="7B4BE04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ABCC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581A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C0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98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2D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689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5A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6F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47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89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9 942 102,31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BE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B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9 942 102,31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C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2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9 942 102,31</w:t>
            </w:r>
          </w:p>
        </w:tc>
      </w:tr>
      <w:tr w:rsidR="002D65CF" w:rsidRPr="00670E54" w14:paraId="7028D45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0FF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0A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01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11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16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94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F7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E6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126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2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0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D2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6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F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2D65CF" w:rsidRPr="00670E54" w14:paraId="0744BD3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F8C8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МП "Муниципальная целевая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FA6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406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1E6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731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339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B8B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3F8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C8E4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87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31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9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1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2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2D65CF" w:rsidRPr="00670E54" w14:paraId="5A0EA7F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41E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A5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48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58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F5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3D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B1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B0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B5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0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B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2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7B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9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2D65CF" w:rsidRPr="00670E54" w14:paraId="794D860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A82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6A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19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60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66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AF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CF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EE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904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C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1E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86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02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C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2D65CF" w:rsidRPr="00670E54" w14:paraId="7D46418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052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62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ED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32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03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A1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CE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30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ABB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0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F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BA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8F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B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2D65CF" w:rsidRPr="00670E54" w14:paraId="52335C4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BF8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Усл.по</w:t>
            </w:r>
            <w:proofErr w:type="spellEnd"/>
            <w:r w:rsidRPr="00670E54">
              <w:rPr>
                <w:sz w:val="16"/>
                <w:szCs w:val="16"/>
              </w:rPr>
              <w:t xml:space="preserve"> сод-ю им-</w:t>
            </w:r>
            <w:proofErr w:type="spellStart"/>
            <w:r w:rsidRPr="00670E54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25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39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B3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E3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03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A6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07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8BF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6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0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6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1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7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</w:tr>
      <w:tr w:rsidR="002D65CF" w:rsidRPr="00670E54" w14:paraId="72E5746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C6D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F9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A9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FD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F5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0F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BC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EA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61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2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2F6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B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F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7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</w:tr>
      <w:tr w:rsidR="002D65CF" w:rsidRPr="00670E54" w14:paraId="197894A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188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ремонт жилых помещений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671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81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87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8D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DE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37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3B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47E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59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F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EB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2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BF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</w:tr>
      <w:tr w:rsidR="002D65CF" w:rsidRPr="00670E54" w14:paraId="5FACA9E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4CC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FE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B7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A9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719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B9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93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EB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7E8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15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8 642 102,31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8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6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8 642 102,31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5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6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8 642 102,31</w:t>
            </w:r>
          </w:p>
        </w:tc>
      </w:tr>
      <w:tr w:rsidR="002D65CF" w:rsidRPr="00670E54" w14:paraId="087488D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4C9F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6F1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AA0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B9F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0AE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502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B52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E86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63AC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7E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8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C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0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5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</w:tr>
      <w:tr w:rsidR="002D65CF" w:rsidRPr="00670E54" w14:paraId="60DC36A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064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F8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B3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58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5F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66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49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4C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1B1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3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F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9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5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E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</w:tr>
      <w:tr w:rsidR="002D65CF" w:rsidRPr="00670E54" w14:paraId="135066B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DDF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2E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D3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66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B0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82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27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A5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EEE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7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8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0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1E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D73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</w:tr>
      <w:tr w:rsidR="002D65CF" w:rsidRPr="00670E54" w14:paraId="3A5B968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C09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E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9A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21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FF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43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03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31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15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7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3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9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C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C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</w:tr>
      <w:tr w:rsidR="002D65CF" w:rsidRPr="00670E54" w14:paraId="51D03D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7E8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DC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38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72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52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D1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D6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3C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8B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5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7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75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6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10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</w:tr>
      <w:tr w:rsidR="002D65CF" w:rsidRPr="00670E54" w14:paraId="52EAF8A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C874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муниицпальным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EFB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318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CCC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F75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978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D8F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107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9CC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D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6E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2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B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0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</w:tr>
      <w:tr w:rsidR="002D65CF" w:rsidRPr="00670E54" w14:paraId="63FC440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5BA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13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E7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ED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AF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7A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E9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E6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4F7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1D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C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F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5D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8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</w:tr>
      <w:tr w:rsidR="002D65CF" w:rsidRPr="00670E54" w14:paraId="58C603F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96C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79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43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C5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44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B81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04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80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C4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C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5 872 327,59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8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DF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5 872 327,59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F7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0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5 872 327,59</w:t>
            </w:r>
          </w:p>
        </w:tc>
      </w:tr>
      <w:tr w:rsidR="002D65CF" w:rsidRPr="00670E54" w14:paraId="6FCDD28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3E2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3D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F2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3E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88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29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BB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76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AC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9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5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2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E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E3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</w:tr>
      <w:tr w:rsidR="002D65CF" w:rsidRPr="00670E54" w14:paraId="01E28D4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D9E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C1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F6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7C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67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9F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F6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51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FF3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4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4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0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86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C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</w:tr>
      <w:tr w:rsidR="002D65CF" w:rsidRPr="00670E54" w14:paraId="369EE5B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694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№5/18-ю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BB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C3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63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C8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C7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FC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8D3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320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73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24 144,85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4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B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24 144,85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3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F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24 144,85</w:t>
            </w:r>
          </w:p>
        </w:tc>
      </w:tr>
      <w:tr w:rsidR="002D65CF" w:rsidRPr="00670E54" w14:paraId="3C55C2B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1BD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№6/18-ю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94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B9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18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81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67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3C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91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DA2F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A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12 947,95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FB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22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12 947,95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0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9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12 947,95</w:t>
            </w:r>
          </w:p>
        </w:tc>
      </w:tr>
      <w:tr w:rsidR="002D65CF" w:rsidRPr="00670E54" w14:paraId="355736C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383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№8/18-ю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0C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E8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51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3DE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CD1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B79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DE9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E27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79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1 620,40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9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5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1 620,40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7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1 620,40</w:t>
            </w:r>
          </w:p>
        </w:tc>
      </w:tr>
      <w:tr w:rsidR="002D65CF" w:rsidRPr="00670E54" w14:paraId="3C91936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DF8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№9/18-ю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64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413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4D9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C6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B6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75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2DA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FC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1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1 825,02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D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9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1 825,02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8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4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1 825,02</w:t>
            </w:r>
          </w:p>
        </w:tc>
      </w:tr>
      <w:tr w:rsidR="002D65CF" w:rsidRPr="00670E54" w14:paraId="1F53BF9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D77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02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FF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16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C0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4A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6F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47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CC6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1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2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3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0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6B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</w:tr>
      <w:tr w:rsidR="002D65CF" w:rsidRPr="00670E54" w14:paraId="7BF6702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261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8A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9A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43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99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22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37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6F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C30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D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B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A6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E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E8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</w:tr>
      <w:tr w:rsidR="002D65CF" w:rsidRPr="00670E54" w14:paraId="5F11E34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FE1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№106/1-Ж/21 2021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 xml:space="preserve">год 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содержание придомовой территории, подъездов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4B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54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1F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26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3DB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41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5C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63E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D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4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D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9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2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2D65CF" w:rsidRPr="00670E54" w14:paraId="694DED6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241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содержание придомовой территории, подъездов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70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734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67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69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E2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7D9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EF4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2C7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53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292 032,32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2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B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292 032,32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3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4C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292 032,32</w:t>
            </w:r>
          </w:p>
        </w:tc>
      </w:tr>
      <w:tr w:rsidR="002D65CF" w:rsidRPr="00670E54" w14:paraId="25EEA56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A76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№106/2-Ж/20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содержание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78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35D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C1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00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EEF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E6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55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087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6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423 311,72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0C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9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423 311,72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0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A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423 311,72</w:t>
            </w:r>
          </w:p>
        </w:tc>
      </w:tr>
      <w:tr w:rsidR="002D65CF" w:rsidRPr="00670E54" w14:paraId="1BE0119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4F1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№106/1-Ж/20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содержание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E3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024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074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4D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4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03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1B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6A3B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3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191 622,53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D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D3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191 622,53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8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8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191 622,53</w:t>
            </w:r>
          </w:p>
        </w:tc>
      </w:tr>
      <w:tr w:rsidR="002D65CF" w:rsidRPr="00670E54" w14:paraId="77585D0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CC7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3F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E9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32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5C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51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6F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EF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35A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8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B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9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F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38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</w:tr>
      <w:tr w:rsidR="002D65CF" w:rsidRPr="00670E54" w14:paraId="48CAF99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D0E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20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C4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32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B5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D4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00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4C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376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A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6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9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6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F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</w:tr>
      <w:tr w:rsidR="002D65CF" w:rsidRPr="00670E54" w14:paraId="5486DAF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DD7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средства МО "МР" на выполнение работ по сносу аварийных домов, вывозу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строительногомусора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и планировке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AA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41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53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82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07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DB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82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42F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C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4 249 143,66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5E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0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4 249 143,66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6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6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4 249 143,66</w:t>
            </w:r>
          </w:p>
        </w:tc>
      </w:tr>
      <w:tr w:rsidR="002D65CF" w:rsidRPr="00670E54" w14:paraId="5EB6BFC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A97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 МО "МР" на выполнение работ по сносу аварийных домов, вывозу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строительногомусора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и планировке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5C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2B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19E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C2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68F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EA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F2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083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7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223 639,14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6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BB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223 639,14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1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6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223 639,14</w:t>
            </w:r>
          </w:p>
        </w:tc>
      </w:tr>
      <w:tr w:rsidR="002D65CF" w:rsidRPr="00670E54" w14:paraId="43AFEB4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A60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72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33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8A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04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21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73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86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469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8C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A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E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0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E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</w:tr>
      <w:tr w:rsidR="002D65CF" w:rsidRPr="00670E54" w14:paraId="58FCE84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65D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F1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C5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89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2D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F0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7F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81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DA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2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3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7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BD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7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</w:tr>
      <w:tr w:rsidR="002D65CF" w:rsidRPr="00670E54" w14:paraId="41875EE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C5F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счетчиков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E2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00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73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12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31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E5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014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9BC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8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F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9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7C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A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</w:tr>
      <w:tr w:rsidR="002D65CF" w:rsidRPr="00670E54" w14:paraId="5AEFAA2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3E7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91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7F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6A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96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05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45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3C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E0A3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CA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1 853 507,30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07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0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DF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BC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</w:tr>
      <w:tr w:rsidR="002D65CF" w:rsidRPr="00670E54" w14:paraId="2B0244E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612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09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44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A1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D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01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A5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35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B77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6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2E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36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F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F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</w:tr>
      <w:tr w:rsidR="002D65CF" w:rsidRPr="00670E54" w14:paraId="194B31E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CC8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№7/18-ю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2D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CB8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F9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7C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8C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6D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41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A52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53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560 833,73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45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B1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560 833,73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D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C6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560 833,73</w:t>
            </w:r>
          </w:p>
        </w:tc>
      </w:tr>
      <w:tr w:rsidR="002D65CF" w:rsidRPr="00670E54" w14:paraId="2E9743E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4DA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№4/18-ю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82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97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E6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F0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23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E1C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FE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0D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8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1 292 673,57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D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A8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1 292 673,57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F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0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1 292 673,57</w:t>
            </w:r>
          </w:p>
        </w:tc>
      </w:tr>
      <w:tr w:rsidR="002D65CF" w:rsidRPr="00670E54" w14:paraId="035C1D2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5004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B8C4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86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CB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A9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E7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D6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C2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894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C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D5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68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B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4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27 733 229,55</w:t>
            </w:r>
          </w:p>
        </w:tc>
      </w:tr>
      <w:tr w:rsidR="002D65CF" w:rsidRPr="00670E54" w14:paraId="4D9A4B2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6DD7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2E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24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B5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10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EC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A9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FF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210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9D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5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3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9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2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27 733 229,55</w:t>
            </w:r>
          </w:p>
        </w:tc>
      </w:tr>
      <w:tr w:rsidR="002D65CF" w:rsidRPr="00670E54" w14:paraId="7D5630D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EC5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"Благоустройство" МО "Поселок Айхал"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B9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96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48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8A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20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B7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20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9BC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25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21 178 087,57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9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0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21 178 087,57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C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0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22 058 023,95</w:t>
            </w:r>
          </w:p>
        </w:tc>
      </w:tr>
      <w:tr w:rsidR="002D65CF" w:rsidRPr="00670E54" w14:paraId="03686E9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9265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303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993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F0B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36E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6D1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084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C45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0FFF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B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B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0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CE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3 479 637,58</w:t>
            </w:r>
          </w:p>
        </w:tc>
      </w:tr>
      <w:tr w:rsidR="002D65CF" w:rsidRPr="00670E54" w14:paraId="34414FF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0BD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42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16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53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3B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45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29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45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7DB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8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F7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F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E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3 479 637,58</w:t>
            </w:r>
          </w:p>
        </w:tc>
      </w:tr>
      <w:tr w:rsidR="002D65CF" w:rsidRPr="00670E54" w14:paraId="2BF9C3B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568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46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48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51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15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57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78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E8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D0A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A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9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2E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73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A2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3 479 637,58</w:t>
            </w:r>
          </w:p>
        </w:tc>
      </w:tr>
      <w:tr w:rsidR="002D65CF" w:rsidRPr="00670E54" w14:paraId="3FD8D8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002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BC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2F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33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CE9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6F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98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91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393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8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1 716 876,83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FE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9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1 716 876,83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7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7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1 716 876,83</w:t>
            </w:r>
          </w:p>
        </w:tc>
      </w:tr>
      <w:tr w:rsidR="002D65CF" w:rsidRPr="00670E54" w14:paraId="3A68247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F74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Усл.по</w:t>
            </w:r>
            <w:proofErr w:type="spellEnd"/>
            <w:r w:rsidRPr="00670E54">
              <w:rPr>
                <w:sz w:val="16"/>
                <w:szCs w:val="16"/>
              </w:rPr>
              <w:t xml:space="preserve"> сод-ю им-</w:t>
            </w:r>
            <w:proofErr w:type="spellStart"/>
            <w:r w:rsidRPr="00670E54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7A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C5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D0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D6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3E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3C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E1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7FD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33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6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B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3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BA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</w:tr>
      <w:tr w:rsidR="002D65CF" w:rsidRPr="00670E54" w14:paraId="2859997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D03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8A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C7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73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B3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8C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DF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0F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4DC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99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B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5E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4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C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</w:tr>
      <w:tr w:rsidR="002D65CF" w:rsidRPr="00670E54" w14:paraId="6668454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9A5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№0116300010720000014 содержание уличного освещения 01.01.2021-01.03.2021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C3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612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39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71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E2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89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85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21C9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2E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247 373,94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D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9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247 373,94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2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A4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247 373,94</w:t>
            </w:r>
          </w:p>
        </w:tc>
      </w:tr>
      <w:tr w:rsidR="002D65CF" w:rsidRPr="00670E54" w14:paraId="5779EBE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C75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содержание уличного освещения 16.04.2021-31.12.2021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86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DE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39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1D6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C5D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FB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17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181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E1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1 165 917,60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3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E5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1 165 917,60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5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F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1 165 917,60</w:t>
            </w:r>
          </w:p>
        </w:tc>
      </w:tr>
      <w:tr w:rsidR="002D65CF" w:rsidRPr="00670E54" w14:paraId="2BE0F5B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F33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№0116300010720000014 2020 год содержание уличного освещения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F1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93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CA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35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2F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6A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47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D70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7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218 648,09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3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31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218 648,09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6B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91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218 648,09</w:t>
            </w:r>
          </w:p>
        </w:tc>
      </w:tr>
      <w:tr w:rsidR="002D65CF" w:rsidRPr="00670E54" w14:paraId="1E39E86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60D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1A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23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65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D1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A3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4B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58B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4F8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9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2 366 869,95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83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6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2 366 869,95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9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3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1 762 760,75</w:t>
            </w:r>
          </w:p>
        </w:tc>
      </w:tr>
      <w:tr w:rsidR="002D65CF" w:rsidRPr="00670E54" w14:paraId="4B1FEF7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336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A4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0A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13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52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6D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56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15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C0E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2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0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5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0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4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1 762 760,75</w:t>
            </w:r>
          </w:p>
        </w:tc>
      </w:tr>
      <w:tr w:rsidR="002D65CF" w:rsidRPr="00670E54" w14:paraId="71881D4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B15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A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70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82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A5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11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F3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F8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A79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E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6E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A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5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E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1 762 760,75</w:t>
            </w:r>
          </w:p>
        </w:tc>
      </w:tr>
      <w:tr w:rsidR="002D65CF" w:rsidRPr="00670E54" w14:paraId="0629CAB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038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№00010 уличное освещение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B2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20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1CE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DD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D0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1D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F6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A95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122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690 181,87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7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7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690 181,87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D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1F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86 072,67</w:t>
            </w:r>
          </w:p>
        </w:tc>
      </w:tr>
      <w:tr w:rsidR="002D65CF" w:rsidRPr="00670E54" w14:paraId="690D4BC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943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№00010 2021 год уличное освещение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C61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64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9E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40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F5F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EE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42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3E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5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1 676 688,08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CD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FC4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1 676 688,08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5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9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1 676 688,08</w:t>
            </w:r>
          </w:p>
        </w:tc>
      </w:tr>
      <w:tr w:rsidR="002D65CF" w:rsidRPr="00670E54" w14:paraId="13ED15A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20FA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E5F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478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204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09C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E3C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CE0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5A0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DBD2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9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4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99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36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52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2D65CF" w:rsidRPr="00670E54" w14:paraId="7E8C376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94B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08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19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87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96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A4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C5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8E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60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4B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5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B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4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2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2D65CF" w:rsidRPr="00670E54" w14:paraId="3AD09BA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6F3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39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E7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70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90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6A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FB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86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B3C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4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13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2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A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C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2D65CF" w:rsidRPr="00670E54" w14:paraId="3C8D4AF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673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45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8D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C4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F8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4F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A25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BC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127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F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A2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3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51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2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2D65CF" w:rsidRPr="00670E54" w14:paraId="3E86763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352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2A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BE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97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6C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97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0F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C6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5D8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4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6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DC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8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F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6CB56F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41B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27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9B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76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B6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60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70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B8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B6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C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7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D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0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C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31A037C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E31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озеленение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56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E3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78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0B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57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B6D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6F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8B4F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0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2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B6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2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9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292DE60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776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70E54">
              <w:rPr>
                <w:sz w:val="16"/>
                <w:szCs w:val="16"/>
              </w:rPr>
              <w:t>Увелич.стоим.мат</w:t>
            </w:r>
            <w:proofErr w:type="gramEnd"/>
            <w:r w:rsidRPr="00670E54">
              <w:rPr>
                <w:sz w:val="16"/>
                <w:szCs w:val="16"/>
              </w:rPr>
              <w:t>.зап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87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64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7E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89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2C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D8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19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AC3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5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4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D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2E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E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</w:tr>
      <w:tr w:rsidR="002D65CF" w:rsidRPr="00670E54" w14:paraId="495DE8B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8A8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58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53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48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1A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DC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CD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1A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9EE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C3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1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D9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3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A4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</w:tr>
      <w:tr w:rsidR="002D65CF" w:rsidRPr="00670E54" w14:paraId="65FE691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5E8C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EA1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536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B6B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6C1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3BE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7B7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517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3062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2F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4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7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3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CD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2D65CF" w:rsidRPr="00670E54" w14:paraId="1FD877C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AD1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3B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3A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18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85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F6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F0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3E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D00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2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C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7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8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9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2D65CF" w:rsidRPr="00670E54" w14:paraId="6792210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C21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AE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66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06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6B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C0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9E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D2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1D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8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6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1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3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BE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2D65CF" w:rsidRPr="00670E54" w14:paraId="59805E0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D87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4B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0A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7E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8BD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46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46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73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669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E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1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6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84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D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2D65CF" w:rsidRPr="00670E54" w14:paraId="518800E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5A5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Усл.по</w:t>
            </w:r>
            <w:proofErr w:type="spellEnd"/>
            <w:r w:rsidRPr="00670E54">
              <w:rPr>
                <w:sz w:val="16"/>
                <w:szCs w:val="16"/>
              </w:rPr>
              <w:t xml:space="preserve"> сод-ю им-</w:t>
            </w:r>
            <w:proofErr w:type="spellStart"/>
            <w:r w:rsidRPr="00670E54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10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D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A7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F3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6A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6E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3D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359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A9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7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33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9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C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</w:tr>
      <w:tr w:rsidR="002D65CF" w:rsidRPr="00670E54" w14:paraId="14C510C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F52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работы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E0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D6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10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C5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C1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0C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81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A2B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D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D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0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9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B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</w:tr>
      <w:tr w:rsidR="002D65CF" w:rsidRPr="00670E54" w14:paraId="5222BB8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FB8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№0116300010720000009 содержание мест захоронений 01.01.2021-28.02.2021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9A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4B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D0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83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25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CE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2B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E86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9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34 088,00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89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29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34 088,00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1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1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34 088,00</w:t>
            </w:r>
          </w:p>
        </w:tc>
      </w:tr>
      <w:tr w:rsidR="002D65CF" w:rsidRPr="00670E54" w14:paraId="0320D6B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655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№0116300010721000008 содержание мест захоронений 01.03.2021-31.12.2021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7E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971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76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EB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8A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92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09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2BC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0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435 440,40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D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8A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435 440,40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0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3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435 440,40</w:t>
            </w:r>
          </w:p>
        </w:tc>
      </w:tr>
      <w:tr w:rsidR="002D65CF" w:rsidRPr="00670E54" w14:paraId="63C74D6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80B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№0116300010720000009 2020 год содержание мест захоронений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38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34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EA1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58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33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5AE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5E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33C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5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8 857,50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0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D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8 857,50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7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B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8 857,50</w:t>
            </w:r>
          </w:p>
        </w:tc>
      </w:tr>
      <w:tr w:rsidR="002D65CF" w:rsidRPr="00670E54" w14:paraId="08259FF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CCB9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C0A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B2C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CD5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7A4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5F9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ECD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CA8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37AA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7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C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8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5B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D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2D65CF" w:rsidRPr="00670E54" w14:paraId="541087D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D24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9C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A7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24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E9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1B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BCB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F3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91E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A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9C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B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B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9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2D65CF" w:rsidRPr="00670E54" w14:paraId="247890B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D6F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A0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F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C3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37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49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A5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C3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CDB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A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A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C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5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5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2D65CF" w:rsidRPr="00670E54" w14:paraId="45577C5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D0F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54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FD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89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BF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FA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1A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F3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147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F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F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4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F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1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2D65CF" w:rsidRPr="00670E54" w14:paraId="34E2AC3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F7D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Усл.по</w:t>
            </w:r>
            <w:proofErr w:type="spellEnd"/>
            <w:r w:rsidRPr="00670E54">
              <w:rPr>
                <w:sz w:val="16"/>
                <w:szCs w:val="16"/>
              </w:rPr>
              <w:t xml:space="preserve"> сод-ю им-</w:t>
            </w:r>
            <w:proofErr w:type="spellStart"/>
            <w:r w:rsidRPr="00670E54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AB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0B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0F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E2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9F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B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A7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BF4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E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F7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F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A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9A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4 813 534,40</w:t>
            </w:r>
          </w:p>
        </w:tc>
      </w:tr>
      <w:tr w:rsidR="002D65CF" w:rsidRPr="00670E54" w14:paraId="0239FD0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B7B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93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C8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1F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DE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86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79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AC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B78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17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203 570,40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0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E0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203 570,40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5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B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203 570,40</w:t>
            </w:r>
          </w:p>
        </w:tc>
      </w:tr>
      <w:tr w:rsidR="002D65CF" w:rsidRPr="00670E54" w14:paraId="5ED706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F03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снега с площадей и дорог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BB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FD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2D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A2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A0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39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6D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08A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17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203 570,40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F1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9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203 570,40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7F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AF3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203 570,40</w:t>
            </w:r>
          </w:p>
        </w:tc>
      </w:tr>
      <w:tr w:rsidR="002D65CF" w:rsidRPr="00670E54" w14:paraId="46E91A3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A6E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AC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26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66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E4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55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E2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97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8D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4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4 938 064,88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D3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4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4 938 064,88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8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FE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4 609 964,00</w:t>
            </w:r>
          </w:p>
        </w:tc>
      </w:tr>
      <w:tr w:rsidR="002D65CF" w:rsidRPr="00670E54" w14:paraId="3A0B633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19E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№011630001072000005 содержание территорий общего пользования 01.01.2021-28.02.2021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902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D4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EDC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6F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4E3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C2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5A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079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E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124 568,40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40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E8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124 568,40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2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10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124 568,40</w:t>
            </w:r>
          </w:p>
        </w:tc>
      </w:tr>
      <w:tr w:rsidR="002D65CF" w:rsidRPr="00670E54" w14:paraId="5474926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4A1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№0116300010721000004 содержание территорий общего пользования 01.03.2021-31.12.2021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19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69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66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5B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A0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D4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80C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B50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0D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1 530 683,05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8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F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1 530 683,05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D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8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1 530 683,05</w:t>
            </w:r>
          </w:p>
        </w:tc>
      </w:tr>
      <w:tr w:rsidR="002D65CF" w:rsidRPr="00670E54" w14:paraId="1CC768D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B11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№0116300010720000013 содержание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непридомовых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территорий 01.01.2021-28.02.2021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BA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84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A9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36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30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87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41C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7F2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B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740 626,80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2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28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740 626,80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A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B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740 626,80</w:t>
            </w:r>
          </w:p>
        </w:tc>
      </w:tr>
      <w:tr w:rsidR="002D65CF" w:rsidRPr="00670E54" w14:paraId="2280309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E0C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№011630001072100005 содержание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непридомовых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территорий 01.03.2021-31.12.2021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A4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5E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94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D5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45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0E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12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0CC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3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2 127 072,71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D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C1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2 127 072,71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8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1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2 127 072,71</w:t>
            </w:r>
          </w:p>
        </w:tc>
      </w:tr>
      <w:tr w:rsidR="002D65CF" w:rsidRPr="00670E54" w14:paraId="508633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A5E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содержание трапа магазин Мираж до ул. Бойко 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B7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85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46E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3B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07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65B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AE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6D4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8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33 139,11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B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B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33 139,11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1A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91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33 139,11</w:t>
            </w:r>
          </w:p>
        </w:tc>
      </w:tr>
      <w:tr w:rsidR="002D65CF" w:rsidRPr="00670E54" w14:paraId="09F23B0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FB8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№0116300010720000005 2020 год содержание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699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9F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C7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80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FE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72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C7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2AF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6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202 773,00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55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5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202 773,00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FE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-186 798,88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F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15 974,12</w:t>
            </w:r>
          </w:p>
        </w:tc>
      </w:tr>
      <w:tr w:rsidR="002D65CF" w:rsidRPr="00670E54" w14:paraId="7959C9E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B7F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МК №0116300010720000013 2020 год содержание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непридомовых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территорий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28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00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C7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58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93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19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67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5DF4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43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179 201,81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2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A21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179 201,81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4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-141 302,00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7A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37 899,81</w:t>
            </w:r>
          </w:p>
        </w:tc>
      </w:tr>
      <w:tr w:rsidR="002D65CF" w:rsidRPr="00670E54" w14:paraId="402198D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41AC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1C5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A3B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FA2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6D0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9A1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B00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316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89C0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69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D0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40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5B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C3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2D65CF" w:rsidRPr="00670E54" w14:paraId="5CD2CDF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891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CD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F7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D8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3F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54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EC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14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654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E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DA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9D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F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9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2D65CF" w:rsidRPr="00670E54" w14:paraId="096731B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BC1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E1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C9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7F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AA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74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ED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6F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F56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0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D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5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9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E6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2D65CF" w:rsidRPr="00670E54" w14:paraId="1E78BAA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E49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53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26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2D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1C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FA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2A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91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3D9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4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9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5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F5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8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2D65CF" w:rsidRPr="00670E54" w14:paraId="5F96501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63C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Усл.по</w:t>
            </w:r>
            <w:proofErr w:type="spellEnd"/>
            <w:r w:rsidRPr="00670E54">
              <w:rPr>
                <w:sz w:val="16"/>
                <w:szCs w:val="16"/>
              </w:rPr>
              <w:t xml:space="preserve"> сод-ю им-</w:t>
            </w:r>
            <w:proofErr w:type="spellStart"/>
            <w:r w:rsidRPr="00670E54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96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56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D5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08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FE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C8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BC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9E53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8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2F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7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BE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5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</w:tr>
      <w:tr w:rsidR="002D65CF" w:rsidRPr="00670E54" w14:paraId="074619F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EDB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00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21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82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78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9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55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F4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2B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C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286 933,35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3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AB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286 933,35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A0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-286 933,35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9C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52C0207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A4D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 металлолома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C2D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DA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26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AC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981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62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F8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07D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F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F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DB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39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E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0477DFA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6F4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ТБО, несанкционированных свалок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3F9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C8F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8E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DB1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C2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236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ACE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C8B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E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0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4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2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-130 412,70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2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0807C8A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CC2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мусора двухмесячник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EC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1A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7D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BE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EB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FF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0C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ABB2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26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4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5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B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-156 520,65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C7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194B18C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557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2C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05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1C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24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D2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EA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F5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AFE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2A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3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5F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0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286 933,35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3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</w:tr>
      <w:tr w:rsidR="002D65CF" w:rsidRPr="00670E54" w14:paraId="78084D9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353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 металлолома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A8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F1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FC5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D5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4A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76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96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A4D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87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9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1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8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7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</w:tr>
      <w:tr w:rsidR="002D65CF" w:rsidRPr="00670E54" w14:paraId="4F40630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6CE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ТБО, несанкционированных свалок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B11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29A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EB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3C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104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51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04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976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6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77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0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5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2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</w:tr>
      <w:tr w:rsidR="002D65CF" w:rsidRPr="00670E54" w14:paraId="27AEF62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167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мусора двухмесячник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01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85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340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52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18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4D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33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085D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53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9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53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0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4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</w:tr>
      <w:tr w:rsidR="002D65CF" w:rsidRPr="00670E54" w14:paraId="66D0AA0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325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2C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0F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63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88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93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3F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E0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8A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6F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E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A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FF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50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</w:tr>
      <w:tr w:rsidR="002D65CF" w:rsidRPr="00670E54" w14:paraId="208CB2C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76C7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9E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48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AF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46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CB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33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10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61C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9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EA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1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C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E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</w:tr>
      <w:tr w:rsidR="002D65CF" w:rsidRPr="00670E54" w14:paraId="7F82BA6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1CC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работы с ртутьсодержащими отходами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71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D3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03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8D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63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54E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BF8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321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6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65 395,25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8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D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65 395,25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A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91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65 395,25</w:t>
            </w:r>
          </w:p>
        </w:tc>
      </w:tr>
      <w:tr w:rsidR="002D65CF" w:rsidRPr="00670E54" w14:paraId="49F75EB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572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на размещение на полигоне строительного мусора от сноса МКД и нежилых зданий, признанных аварийными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8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30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BE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6D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58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CB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671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2FC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D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253 318,26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1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5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253 318,26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2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35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253 318,26</w:t>
            </w:r>
          </w:p>
        </w:tc>
      </w:tr>
      <w:tr w:rsidR="002D65CF" w:rsidRPr="00670E54" w14:paraId="75EAB92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9CB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МО "МР" на размещение на полигоне строительного мусора от сноса МКД и нежилых зданий, признанных аварийными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1DD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F43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475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883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1F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BA2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EC6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89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D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13 332,54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E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5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13 332,54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C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8F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13 332,54</w:t>
            </w:r>
          </w:p>
        </w:tc>
      </w:tr>
      <w:tr w:rsidR="002D65CF" w:rsidRPr="00670E54" w14:paraId="26DFAD3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B7A7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5B3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DC6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86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545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F45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18B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975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D196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9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01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5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D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39A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2D65CF" w:rsidRPr="00670E54" w14:paraId="3DFB797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C50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9F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B7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64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D6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C2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DA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25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7F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2E6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9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3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3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C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2D65CF" w:rsidRPr="00670E54" w14:paraId="3EDC8BC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237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BC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D7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D8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82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BE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37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A86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353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9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06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2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F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47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2D65CF" w:rsidRPr="00670E54" w14:paraId="74F229D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FAA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BC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E5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F0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E3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C3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3A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2B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CD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C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E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0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59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D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2D65CF" w:rsidRPr="00670E54" w14:paraId="5EEF3B2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33F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4A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AD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8D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66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C0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70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05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556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D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4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3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F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1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</w:tr>
      <w:tr w:rsidR="002D65CF" w:rsidRPr="00670E54" w14:paraId="5043A5B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A24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9C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76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DE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06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A5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4C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63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D2D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3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4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A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F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C1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</w:tr>
      <w:tr w:rsidR="002D65CF" w:rsidRPr="00670E54" w14:paraId="11B7C8C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739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замена покрытия ул. Юбилейная д.13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2E7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16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433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DB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84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8B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1B4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774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6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669 784,80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A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95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669 784,80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1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8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669 784,80</w:t>
            </w:r>
          </w:p>
        </w:tc>
      </w:tr>
      <w:tr w:rsidR="002D65CF" w:rsidRPr="00670E54" w14:paraId="5440200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014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замена покрытия ул. Юбилейная д.14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48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76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FE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18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BCF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67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735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5CA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7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2 658 433,20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9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C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2 658 433,20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6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E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2 658 433,20</w:t>
            </w:r>
          </w:p>
        </w:tc>
      </w:tr>
      <w:tr w:rsidR="002D65CF" w:rsidRPr="00670E54" w14:paraId="43C85DF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F0B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замена покрытия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пл.Фонтанная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>, монтаж, демонтаж ДИК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17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5C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FB3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3B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48F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5B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EF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E96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F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705 561,60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07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2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705 561,60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4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70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705 561,60</w:t>
            </w:r>
          </w:p>
        </w:tc>
      </w:tr>
      <w:tr w:rsidR="002D65CF" w:rsidRPr="00670E54" w14:paraId="4673B31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7CD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E8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BA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EB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DB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1F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AD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EA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79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2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0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3B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F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8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1 972 434,35</w:t>
            </w:r>
          </w:p>
        </w:tc>
      </w:tr>
      <w:tr w:rsidR="002D65CF" w:rsidRPr="00670E54" w14:paraId="7B13589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D6D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F3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8B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5F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7B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E4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97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20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8DB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3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7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C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A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98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1 972 434,35</w:t>
            </w:r>
          </w:p>
        </w:tc>
      </w:tr>
      <w:tr w:rsidR="002D65CF" w:rsidRPr="00670E54" w14:paraId="62E9D1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73E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№0116300010721000006 демонтаж новогодних конструкций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0C5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07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1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71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E96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4E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1F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73C2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1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124 290,00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B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2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124 290,00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62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EFF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124 290,00</w:t>
            </w:r>
          </w:p>
        </w:tc>
      </w:tr>
      <w:tr w:rsidR="002D65CF" w:rsidRPr="00670E54" w14:paraId="39F295D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8FE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№0116300010721000020 монтаж, демонтаж трибуны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5DC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1C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0A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AE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FA3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0B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3A7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CF1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D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74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41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7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E67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</w:tr>
      <w:tr w:rsidR="002D65CF" w:rsidRPr="00670E54" w14:paraId="0116695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CDD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монтаж, демонтаж флагов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8E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38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A8C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5F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26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7B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E0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D9C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B4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76 047,60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FE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76 047,60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2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30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76 047,60</w:t>
            </w:r>
          </w:p>
        </w:tc>
      </w:tr>
      <w:tr w:rsidR="002D65CF" w:rsidRPr="00670E54" w14:paraId="6C1164D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86E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№0116300010721000023 обслуживание туалетов, мусорных баков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F4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9B4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18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71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97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37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1F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EC0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0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47 001,49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086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09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47 001,49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8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D4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47 001,49</w:t>
            </w:r>
          </w:p>
        </w:tc>
      </w:tr>
      <w:tr w:rsidR="002D65CF" w:rsidRPr="00670E54" w14:paraId="07A34C5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B85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разработка схемы водоснабжения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FE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1C1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66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DF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86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AC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49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5D52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1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721 279,20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4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D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721 279,20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9F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8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721 279,20</w:t>
            </w:r>
          </w:p>
        </w:tc>
      </w:tr>
      <w:tr w:rsidR="002D65CF" w:rsidRPr="00670E54" w14:paraId="597B601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5E8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актуализация схемы теплоснабжения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FCC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CC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BA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39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E24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C6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28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3C6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63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E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27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8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1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174 000,00</w:t>
            </w:r>
          </w:p>
        </w:tc>
      </w:tr>
      <w:tr w:rsidR="002D65CF" w:rsidRPr="00670E54" w14:paraId="3432EA3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4AA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№45/12-20 2020 год установка светодиодных гирлянд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8B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656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AB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2D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16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55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CC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157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3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40 746,00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3A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CB7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40 746,00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9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0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40 746,00</w:t>
            </w:r>
          </w:p>
        </w:tc>
      </w:tr>
      <w:tr w:rsidR="002D65CF" w:rsidRPr="00670E54" w14:paraId="47969E2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EB8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установка новогодних конструкций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EE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3C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2F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F74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4F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22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47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21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83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420 250,00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A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0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420 250,00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6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0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420 250,00</w:t>
            </w:r>
          </w:p>
        </w:tc>
      </w:tr>
      <w:tr w:rsidR="002D65CF" w:rsidRPr="00670E54" w14:paraId="5B13B05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E56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установка ДИК Советская д.9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8D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AC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AAB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220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F7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7F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CA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B11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6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33 790,80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4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DD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33 790,80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88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30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33 790,80</w:t>
            </w:r>
          </w:p>
        </w:tc>
      </w:tr>
      <w:tr w:rsidR="002D65CF" w:rsidRPr="00670E54" w14:paraId="72ED98B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AA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ремонт канавы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3B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76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4B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C7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88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96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E9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CDF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5D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D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F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B1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F9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282 146,46</w:t>
            </w:r>
          </w:p>
        </w:tc>
      </w:tr>
      <w:tr w:rsidR="002D65CF" w:rsidRPr="00670E54" w14:paraId="06CEF16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728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95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14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67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B8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78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B6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4A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00E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4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D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E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B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61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</w:tr>
      <w:tr w:rsidR="002D65CF" w:rsidRPr="00670E54" w14:paraId="420C78F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CAB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Приобретение основных </w:t>
            </w:r>
            <w:r w:rsidRPr="00670E54">
              <w:rPr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ED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31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40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E5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73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16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F1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C61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80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0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8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67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B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</w:tr>
      <w:tr w:rsidR="002D65CF" w:rsidRPr="00670E54" w14:paraId="0F790C8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941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поставка информационных табличек для детских игровых площадок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1F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001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F9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E7E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5C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494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BE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1C7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3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246 200,00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60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F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246 200,00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D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D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246 200,00</w:t>
            </w:r>
          </w:p>
        </w:tc>
      </w:tr>
      <w:tr w:rsidR="002D65CF" w:rsidRPr="00670E54" w14:paraId="0BC692F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0BE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хозтоваров для благоустройства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8E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73B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AE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57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206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BD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0B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6BB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9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4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A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6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5E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2D65CF" w:rsidRPr="00670E54" w14:paraId="2212945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1A9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ДИК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25A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D80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2B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05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8A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6E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3B0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0E3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6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1 847 600,00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A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2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1 847 600,00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F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C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1 847 600,00</w:t>
            </w:r>
          </w:p>
        </w:tc>
      </w:tr>
      <w:tr w:rsidR="002D65CF" w:rsidRPr="00670E54" w14:paraId="56C3327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0B2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качелей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85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BB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8EB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A0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8E0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0F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28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E08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4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264 333,33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1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E6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264 333,33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AE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3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264 333,33</w:t>
            </w:r>
          </w:p>
        </w:tc>
      </w:tr>
      <w:tr w:rsidR="002D65CF" w:rsidRPr="00670E54" w14:paraId="44B6BA3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CCD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МАФ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148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D4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AC8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77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313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06D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6D1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CDA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3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1 195 399,33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8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C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1 195 399,33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B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1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1 195 399,33</w:t>
            </w:r>
          </w:p>
        </w:tc>
      </w:tr>
      <w:tr w:rsidR="002D65CF" w:rsidRPr="00670E54" w14:paraId="2EEA30B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8A8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ДИК Советская д.9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4B1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6A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2C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74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30D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4CF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AE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ACD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5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473 258,33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0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AB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473 258,33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8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1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473 258,33</w:t>
            </w:r>
          </w:p>
        </w:tc>
      </w:tr>
      <w:tr w:rsidR="002D65CF" w:rsidRPr="00670E54" w14:paraId="39641A0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69E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фотозоны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3D5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54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4C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E9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CC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28E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4A1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806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9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235 500,00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3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8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235 500,00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6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B6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235 500,00</w:t>
            </w:r>
          </w:p>
        </w:tc>
      </w:tr>
      <w:tr w:rsidR="002D65CF" w:rsidRPr="00670E54" w14:paraId="50F94D9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C4E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70E54">
              <w:rPr>
                <w:sz w:val="16"/>
                <w:szCs w:val="16"/>
              </w:rPr>
              <w:t>Увелич.стоим.мат</w:t>
            </w:r>
            <w:proofErr w:type="gramEnd"/>
            <w:r w:rsidRPr="00670E54">
              <w:rPr>
                <w:sz w:val="16"/>
                <w:szCs w:val="16"/>
              </w:rPr>
              <w:t>.зап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BE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3D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2B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F2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9A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79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9B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D7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1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E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B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B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9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310 000,00</w:t>
            </w:r>
          </w:p>
        </w:tc>
      </w:tr>
      <w:tr w:rsidR="002D65CF" w:rsidRPr="00670E54" w14:paraId="05C10FB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9CF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F7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52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A8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41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BE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B9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AB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10E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8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41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D9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8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E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</w:tr>
      <w:tr w:rsidR="002D65CF" w:rsidRPr="00670E54" w14:paraId="702E751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480E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№0116300010721000019 закуп и поставка лакокрасочных материалов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3A1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91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BC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3E9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9E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A7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79A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85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7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8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F7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C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95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5C2E4BF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08B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строительные материалы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48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247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673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39C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E2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025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64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59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77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8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E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5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21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697A23B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BD5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89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6E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2D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A5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E7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8E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DF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9F3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C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C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7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D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F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</w:tr>
      <w:tr w:rsidR="002D65CF" w:rsidRPr="00670E54" w14:paraId="42D39C6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529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хозтоваров для благоустройства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31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B3D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C4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7EB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DD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48A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FFE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4C9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7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73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2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2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7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</w:tr>
      <w:tr w:rsidR="002D65CF" w:rsidRPr="00670E54" w14:paraId="5E3A209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CF8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321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11B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A15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F94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BF5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213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5B55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B72B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F7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1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00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C9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BF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1 500 000,00</w:t>
            </w:r>
          </w:p>
        </w:tc>
      </w:tr>
      <w:tr w:rsidR="002D65CF" w:rsidRPr="00670E54" w14:paraId="2641A399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723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59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0D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7D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2A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47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86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C31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02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1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1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D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1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4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2D65CF" w:rsidRPr="00670E54" w14:paraId="6B803DF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DCD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80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BC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38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93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B8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3B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12C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911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1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9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E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7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35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2D65CF" w:rsidRPr="00670E54" w14:paraId="11CC36A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198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C4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04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91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29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F7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88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321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17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9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7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B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C4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61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2D65CF" w:rsidRPr="00670E54" w14:paraId="477BF43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5BB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28C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89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61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DD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3B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EB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D21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B3E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69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B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99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F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F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</w:tr>
      <w:tr w:rsidR="002D65CF" w:rsidRPr="00670E54" w14:paraId="1523B30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8E8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07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38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7B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D4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D3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51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EB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B66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64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9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6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20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2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</w:tr>
      <w:tr w:rsidR="002D65CF" w:rsidRPr="00670E54" w14:paraId="6349A71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9ED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обустройство баскетбольной площадки за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счет РБ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1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0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92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BD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D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539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AE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0B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D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B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0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6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FC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</w:tr>
      <w:tr w:rsidR="002D65CF" w:rsidRPr="00670E54" w14:paraId="15EF705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3C67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ED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5BB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16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E99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F88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8B1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CE93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B94E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A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0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F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8C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E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335EE63F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C0D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19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C0B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82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B2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83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1C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88C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CF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7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D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14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9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D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2D65CF" w:rsidRPr="00670E54" w14:paraId="0716BEC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D4E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8F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F0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CC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2CB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DC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0A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2E7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B39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B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B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1B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4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83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2D65CF" w:rsidRPr="00670E54" w14:paraId="6793C3E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320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31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328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8B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D1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EC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85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735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381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A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C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C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2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E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2D65CF" w:rsidRPr="00670E54" w14:paraId="1C1E0CB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CDB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58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55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D8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F7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49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AF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4BD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B8C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6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C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F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38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F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6E75D8C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013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CB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38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E3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0E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8A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96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6ED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C68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7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4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8F3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C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0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7343C4D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CB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обустройство баскетбольной площадки за счет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74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4F2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3A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4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0A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3B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58F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E9F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A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4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1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2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33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34333DB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A35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7F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6B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3B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80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23 2 00 0000 0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22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F0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8D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BB9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1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0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4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0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3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6FAA36D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B681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33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72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18D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673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9C0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124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4E8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3E92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1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1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3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B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59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3349DD3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BE4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B0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1C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45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0B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85B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1D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2E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DB8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B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4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59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F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EA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3BAA427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515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DE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01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21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DE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ED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AD3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88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114D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CD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9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6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B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EE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4868CC7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E9E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59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61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98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4A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4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DA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34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797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BC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7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9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B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9E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0F19BE0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BEB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F8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08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71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D0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C7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CB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09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691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F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F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C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5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1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4E78FB9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592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01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19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4F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44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3F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9E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21-55550-00000-00000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9B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80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B2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9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C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0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AB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518768F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C7E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№0816500000620012086 благоустройство дворовой территории ул. Советская д.9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4F3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E59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DD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80B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1A1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B8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1E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4B7A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E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F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D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3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D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2D65CF" w:rsidRPr="00670E54" w14:paraId="027DCC3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D1DF9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7C39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836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CF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8C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F6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BB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31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E7F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C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7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F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7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2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2D65CF" w:rsidRPr="00670E54" w14:paraId="67A960E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0F26A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4BA1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96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6E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32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8CB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D3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24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0A1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5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97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1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A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7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2D65CF" w:rsidRPr="00670E54" w14:paraId="58E63E4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AC5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"Приоритетные направления по молодежной политике в п. Айхал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A7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48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B2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05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1B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28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95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716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E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8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8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F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8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2D65CF" w:rsidRPr="00670E54" w14:paraId="015EC64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CA2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72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BE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92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EF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A8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AC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E2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064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9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2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09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B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D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2D65CF" w:rsidRPr="00670E54" w14:paraId="764C8F6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0788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A44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16A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930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E53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7E1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7FD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3CA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8E62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F3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46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1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AD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E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2D65CF" w:rsidRPr="00670E54" w14:paraId="7A6AC14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60A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82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7D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85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A6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62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70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C88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08C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2C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3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E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8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A6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010F9C7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91F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99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74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C3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DE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EB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CA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82A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800D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1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A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9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D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5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58A80CA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597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35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B3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4A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84E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FC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49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871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2EDE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6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F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07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F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B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27D3268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771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CD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1B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73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39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DD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32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19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A36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E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9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E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5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1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00ED1A9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0C1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E8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6E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0E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D8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A1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DE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7A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3D3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B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A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E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2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5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45B991A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BD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B1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A6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FD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5D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60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6E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86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82E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0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89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E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8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5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2D65CF" w:rsidRPr="00670E54" w14:paraId="73448FB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3A7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95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53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2E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B2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E4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CD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D5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D9E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86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8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8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70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4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2D65CF" w:rsidRPr="00670E54" w14:paraId="1A42FC0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588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54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10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F3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8D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05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B4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7DF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2BC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5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F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B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F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9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2D65CF" w:rsidRPr="00670E54" w14:paraId="79CB0BE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68C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42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BE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22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43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26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AF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32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62B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1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A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C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4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B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0A2B2EA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5C5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35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46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54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BD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4F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34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78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1F6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64C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3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AC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D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AB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5CAABDA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685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0B7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9E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55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D22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46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4F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EB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767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0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8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C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2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8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4EC47B8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572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70E54">
              <w:rPr>
                <w:sz w:val="16"/>
                <w:szCs w:val="16"/>
              </w:rPr>
              <w:t>Увелич.стоим.мат</w:t>
            </w:r>
            <w:proofErr w:type="gramEnd"/>
            <w:r w:rsidRPr="00670E54">
              <w:rPr>
                <w:sz w:val="16"/>
                <w:szCs w:val="16"/>
              </w:rPr>
              <w:t>.зап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68C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87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F2E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87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19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AE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A6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7B7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E9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3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3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93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89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2D65CF" w:rsidRPr="00670E54" w14:paraId="5BCDAB5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83D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FB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EF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468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87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DB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D5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91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56B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B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2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B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5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D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2D65CF" w:rsidRPr="00670E54" w14:paraId="23B008B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A17C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08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63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F1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8C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BF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9D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7C5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2CF9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1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13 081,67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BD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2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13 081,67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C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6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13 081,67</w:t>
            </w:r>
          </w:p>
        </w:tc>
      </w:tr>
      <w:tr w:rsidR="002D65CF" w:rsidRPr="00670E54" w14:paraId="0B5003A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EB7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0B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79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F2F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9B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D31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3F3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339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8402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9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0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8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4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B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2C250C3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7AC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(гаджеты)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255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8C6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84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9C5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748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C26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743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71B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7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209 476,67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A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3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209 476,67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2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6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209 476,67</w:t>
            </w:r>
          </w:p>
        </w:tc>
      </w:tr>
      <w:tr w:rsidR="002D65CF" w:rsidRPr="00670E54" w14:paraId="349FEB8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7F6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№0116300010721000014 приобретение подарочной продукции (игрушки и наборы для творчества)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76D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3F6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99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15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DD9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7F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107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8AA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B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13 100,00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F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DC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8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7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13 100,00</w:t>
            </w:r>
          </w:p>
        </w:tc>
      </w:tr>
      <w:tr w:rsidR="002D65CF" w:rsidRPr="00670E54" w14:paraId="7E6B434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FCD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E4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1F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1C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74C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3B1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1B6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18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A8CB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37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14 735,37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6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E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14 735,37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6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7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14 735,37</w:t>
            </w:r>
          </w:p>
        </w:tc>
      </w:tr>
      <w:tr w:rsidR="002D65CF" w:rsidRPr="00670E54" w14:paraId="0734E7E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FE8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F46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12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C7C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668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DE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5F9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F7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911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E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0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A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2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</w:tr>
      <w:tr w:rsidR="002D65CF" w:rsidRPr="00670E54" w14:paraId="2607E39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62F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входных билетов на посещение культурно-массовых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63F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89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DEA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57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773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97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FDB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F06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E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F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5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1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6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</w:tr>
      <w:tr w:rsidR="002D65CF" w:rsidRPr="00670E54" w14:paraId="1BD0737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75A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079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25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B9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BF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8C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7C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C4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E8E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C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6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24B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A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0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</w:tr>
      <w:tr w:rsidR="002D65CF" w:rsidRPr="00670E54" w14:paraId="45180D1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ED0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EE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00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97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3B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77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55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F6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69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9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E5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0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E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CE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</w:tr>
      <w:tr w:rsidR="002D65CF" w:rsidRPr="00670E54" w14:paraId="1AE9FF3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C86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E9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15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51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62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67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E2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C4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A90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2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D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8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35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22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</w:tr>
      <w:tr w:rsidR="002D65CF" w:rsidRPr="00670E54" w14:paraId="66055D1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17E2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Иные выплаты текущего </w:t>
            </w:r>
            <w:r w:rsidRPr="00670E54">
              <w:rPr>
                <w:sz w:val="16"/>
                <w:szCs w:val="16"/>
              </w:rPr>
              <w:lastRenderedPageBreak/>
              <w:t>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FB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01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0D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32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BB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26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41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33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D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62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04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1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26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32 500,00</w:t>
            </w:r>
          </w:p>
        </w:tc>
      </w:tr>
      <w:tr w:rsidR="002D65CF" w:rsidRPr="00670E54" w14:paraId="269C425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2B9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44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64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DD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99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66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58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32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66B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B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69 500,00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40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FAF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69 500,00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3C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C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69 500,00</w:t>
            </w:r>
          </w:p>
        </w:tc>
      </w:tr>
      <w:tr w:rsidR="002D65CF" w:rsidRPr="00670E54" w14:paraId="35A6966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D23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стипендии лучшим ученикам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037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89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A0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C5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7B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B13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633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A93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6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D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5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2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A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67 500,00</w:t>
            </w:r>
          </w:p>
        </w:tc>
      </w:tr>
      <w:tr w:rsidR="002D65CF" w:rsidRPr="00670E54" w14:paraId="7D66A4F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644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2020 год стипендии лучшим ученикам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CB7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502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D40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33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A5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51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B682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89A6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E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7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A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D3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3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</w:tr>
      <w:tr w:rsidR="002D65CF" w:rsidRPr="00670E54" w14:paraId="391C1FB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2BA9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D3B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49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DE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AA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EF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C8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9A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A0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C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8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5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2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8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2D65CF" w:rsidRPr="00670E54" w14:paraId="28C1E6D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FA99D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C6A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4C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6B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29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D8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03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78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60F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E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6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9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C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4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2D65CF" w:rsidRPr="00670E54" w14:paraId="1072F63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61B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4A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752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97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D1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9C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56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C5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FDC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3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B4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B5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7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5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2D65CF" w:rsidRPr="00670E54" w14:paraId="5A6BF79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66A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825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FD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80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0F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63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40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64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64E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42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F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E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8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0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2D65CF" w:rsidRPr="00670E54" w14:paraId="29C45DA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04A5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1A2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95A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A81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642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3E6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113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309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A06F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5A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91C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826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D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6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2D65CF" w:rsidRPr="00670E54" w14:paraId="629FFD3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224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3B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016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7D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E4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03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AE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343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EBC8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6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C9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B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0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6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2D65CF" w:rsidRPr="00670E54" w14:paraId="5C55C01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DB9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D0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0C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1F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05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16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5F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DDF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9EA5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E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73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E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1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C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2D65CF" w:rsidRPr="00670E54" w14:paraId="48D38AF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6D7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C3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F0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2F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3E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9D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71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391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1085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A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7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3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1E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2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2D65CF" w:rsidRPr="00670E54" w14:paraId="4AF28A4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EF3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F8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CE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31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20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95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0B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62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83C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1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E5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5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2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EC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</w:tr>
      <w:tr w:rsidR="002D65CF" w:rsidRPr="00670E54" w14:paraId="05F8978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E9B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BB9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92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C2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D7E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30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97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50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A5F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C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5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1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0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9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</w:tr>
      <w:tr w:rsidR="002D65CF" w:rsidRPr="00670E54" w14:paraId="75B2A40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45F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28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9F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EF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0B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416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B7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9B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254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9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4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A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7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D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5 685 001,28</w:t>
            </w:r>
          </w:p>
        </w:tc>
      </w:tr>
      <w:tr w:rsidR="002D65CF" w:rsidRPr="00670E54" w14:paraId="2977988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E42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9C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EB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F7B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DB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18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B8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FD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A93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B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7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2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5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7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5 685 001,28</w:t>
            </w:r>
          </w:p>
        </w:tc>
      </w:tr>
      <w:tr w:rsidR="002D65CF" w:rsidRPr="00670E54" w14:paraId="245CA43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BFD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7F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4E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AE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B4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3C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87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F8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D6F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8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3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0C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8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CA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5 685 001,28</w:t>
            </w:r>
          </w:p>
        </w:tc>
      </w:tr>
      <w:tr w:rsidR="002D65CF" w:rsidRPr="00670E54" w14:paraId="0DCAF63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0A9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7F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5A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725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A1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CF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23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71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A46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B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4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B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3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8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4 610 882,80</w:t>
            </w:r>
          </w:p>
        </w:tc>
      </w:tr>
      <w:tr w:rsidR="002D65CF" w:rsidRPr="00670E54" w14:paraId="10ACA3C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5EB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4C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4E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95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33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B5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35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47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D99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B5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7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E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B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F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4 610 882,80</w:t>
            </w:r>
          </w:p>
        </w:tc>
      </w:tr>
      <w:tr w:rsidR="002D65CF" w:rsidRPr="00670E54" w14:paraId="4414941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C8C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№0116300010720000077 фейерверк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8E8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630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F3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29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9E4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F06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5F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356B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8B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0ED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25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A4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8E1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1 000 000,00</w:t>
            </w:r>
          </w:p>
        </w:tc>
      </w:tr>
      <w:tr w:rsidR="002D65CF" w:rsidRPr="00670E54" w14:paraId="4A9244F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3097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мероприятий 01.01.2021-31.21.2021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0E1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43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790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C0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9E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4FB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BC6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499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EE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876 421,05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9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82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876 421,05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31B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9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876 421,05</w:t>
            </w:r>
          </w:p>
        </w:tc>
      </w:tr>
      <w:tr w:rsidR="002D65CF" w:rsidRPr="00670E54" w14:paraId="283CA65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513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№0116300010721000020 выполнение работ по благоустройству территорий (монтаж, демонтаж трибуны к 1 мая, Дню города)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2E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526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05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3AE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708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1AE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CF4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6D6C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CC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4D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AD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3A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5B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</w:tr>
      <w:tr w:rsidR="002D65CF" w:rsidRPr="00670E54" w14:paraId="56B009D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02B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на организацию юбилейных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04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6D9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C4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746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C7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6C4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A0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6981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10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2 500 000,00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90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18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2 500 000,00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BC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65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2 500 000,00</w:t>
            </w:r>
          </w:p>
        </w:tc>
      </w:tr>
      <w:tr w:rsidR="002D65CF" w:rsidRPr="00670E54" w14:paraId="01E6DBE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49B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на организацию юбилейных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B0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A8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0F4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6BD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F3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1A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8C1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203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D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131 578,95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62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260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131 578,95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9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18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131 578,95</w:t>
            </w:r>
          </w:p>
        </w:tc>
      </w:tr>
      <w:tr w:rsidR="002D65CF" w:rsidRPr="00670E54" w14:paraId="07149D9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DC9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мепоприятия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к 9 мая "Солдатская каша"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BA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4BC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38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38C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B88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00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89E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8C3A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12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0BE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3B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2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3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2D65CF" w:rsidRPr="00670E54" w14:paraId="628C5C5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7396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11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6F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82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90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67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23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AE8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6C8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86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4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70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2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9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</w:tr>
      <w:tr w:rsidR="002D65CF" w:rsidRPr="00670E54" w14:paraId="7B5878C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3A6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048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40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54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4D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D4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4E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2E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4F1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AD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F5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4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A9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F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</w:tr>
      <w:tr w:rsidR="002D65CF" w:rsidRPr="00670E54" w14:paraId="6E714B1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147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70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F2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49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9D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73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D0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15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399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10E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44 720,00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F3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81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44 720,00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5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D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44 720,00</w:t>
            </w:r>
          </w:p>
        </w:tc>
      </w:tr>
      <w:tr w:rsidR="002D65CF" w:rsidRPr="00670E54" w14:paraId="30EE611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876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полиграфия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5B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EC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F7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24C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18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0A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71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5A7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A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1 456,66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EF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2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1 456,66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8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D1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1 456,66</w:t>
            </w:r>
          </w:p>
        </w:tc>
      </w:tr>
      <w:tr w:rsidR="002D65CF" w:rsidRPr="00670E54" w14:paraId="607453B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F74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(гаджеты)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CD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48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2FD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75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E4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ED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93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341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C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12 276,66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A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D98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12 276,66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3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8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12 276,66</w:t>
            </w:r>
          </w:p>
        </w:tc>
      </w:tr>
      <w:tr w:rsidR="002D65CF" w:rsidRPr="00670E54" w14:paraId="0227C1D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22C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подарочной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продукции (подарочные карты)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95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5B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B4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38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29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1B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1E6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88A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56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E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9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E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7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31 000,00</w:t>
            </w:r>
          </w:p>
        </w:tc>
      </w:tr>
      <w:tr w:rsidR="002D65CF" w:rsidRPr="00670E54" w14:paraId="5C0BED2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BA6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№0116300010721000014 приобретение подарочной продукции (игрушки и наборы для творчества)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3A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F0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B7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9E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B2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6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03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F6F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0F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79 030,36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E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CB7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79 030,36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7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4F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79 030,36</w:t>
            </w:r>
          </w:p>
        </w:tc>
      </w:tr>
      <w:tr w:rsidR="002D65CF" w:rsidRPr="00670E54" w14:paraId="49F8FCB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E7F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№011630001072100012 приобретение подарочной продукции (изделия из акрила)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91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79A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35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41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4B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06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4D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4E1D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8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38 734,80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AF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F23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38 734,80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DF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21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38 734,80</w:t>
            </w:r>
          </w:p>
        </w:tc>
      </w:tr>
      <w:tr w:rsidR="002D65CF" w:rsidRPr="00670E54" w14:paraId="6F37364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280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D1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6C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8E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43B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40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45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0C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3A1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D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2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5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6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8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70 000,00</w:t>
            </w:r>
          </w:p>
        </w:tc>
      </w:tr>
      <w:tr w:rsidR="002D65CF" w:rsidRPr="00670E54" w14:paraId="46068A8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23FB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входных билетов на посещение культурно=массовых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1F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07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0B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29B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3B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6A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83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0B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A54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64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6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9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D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612 000,00</w:t>
            </w:r>
          </w:p>
        </w:tc>
      </w:tr>
      <w:tr w:rsidR="002D65CF" w:rsidRPr="00670E54" w14:paraId="308FC98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104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F0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78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85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C8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03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BE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26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C40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2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F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1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5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9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</w:tr>
      <w:tr w:rsidR="002D65CF" w:rsidRPr="00670E54" w14:paraId="78F78DC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7A64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1E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7C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D2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F1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82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F6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0FE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AE7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C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3E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7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3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7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</w:tr>
      <w:tr w:rsidR="002D65CF" w:rsidRPr="00670E54" w14:paraId="62B8104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E103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баннеров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02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CE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0A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C8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AD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C0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30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899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8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3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61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3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C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</w:tr>
      <w:tr w:rsidR="002D65CF" w:rsidRPr="00670E54" w14:paraId="695B2B9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A23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5F8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19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04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AD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DD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AB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27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4B9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1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DA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1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C8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4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2D65CF" w:rsidRPr="00670E54" w14:paraId="3E0E4AE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561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6B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87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4F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FA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1D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3E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F15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6AA4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D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F9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5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6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7F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2D65CF" w:rsidRPr="00670E54" w14:paraId="03E8C1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CF0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CE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97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D9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40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8A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1D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88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5B9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C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0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0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4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7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2D65CF" w:rsidRPr="00670E54" w14:paraId="374DCB3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89A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81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55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8A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20F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3E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27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B8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85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9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C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A3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7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8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2D65CF" w:rsidRPr="00670E54" w14:paraId="2B56972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91F6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644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AD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8D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B6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42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28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06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89D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D6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10 078 855,71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D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D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10 078 855,71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2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3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10 078 855,71</w:t>
            </w:r>
          </w:p>
        </w:tc>
      </w:tr>
      <w:tr w:rsidR="002D65CF" w:rsidRPr="00670E54" w14:paraId="1D43E2B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F0F58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071C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5E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12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27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83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B5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8A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117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55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4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3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9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C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2D65CF" w:rsidRPr="00670E54" w14:paraId="2642AEA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E26CE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384E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6F9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165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803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8BF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D34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0BA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23DD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6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3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3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7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584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2D65CF" w:rsidRPr="00670E54" w14:paraId="5FAB5D7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F10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E5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FD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11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C3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03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9A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E0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21C9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F3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1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1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8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8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2D65CF" w:rsidRPr="00670E54" w14:paraId="7F67EFA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DE5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CB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B9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48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EE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14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F4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9D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F81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E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6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E8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9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97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2D65CF" w:rsidRPr="00670E54" w14:paraId="2B5577F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2ACF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85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75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40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CD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A7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F23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92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5E7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F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E6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F6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5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9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2D65CF" w:rsidRPr="00670E54" w14:paraId="583DD23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E6E96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35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0F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32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44F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8B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04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AB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3AD5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F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3F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9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DC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D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2D65CF" w:rsidRPr="00670E54" w14:paraId="17D597B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B7293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B48E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13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E0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52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32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90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76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FDD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9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8 271 739,12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D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C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8 271 739,12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BC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36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8 271 739,12</w:t>
            </w:r>
          </w:p>
        </w:tc>
      </w:tr>
      <w:tr w:rsidR="002D65CF" w:rsidRPr="00670E54" w14:paraId="7D32A78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074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Социальная поддержка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7F3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53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76B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BB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EA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52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3A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FAA4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6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4 489 467,12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B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E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4 489 467,12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90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6F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4 489 467,12</w:t>
            </w:r>
          </w:p>
        </w:tc>
      </w:tr>
      <w:tr w:rsidR="002D65CF" w:rsidRPr="00670E54" w14:paraId="7F256E0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1F6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E7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ED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E2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2C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97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DD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67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875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9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D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B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34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78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2D65CF" w:rsidRPr="00670E54" w14:paraId="41CB2EF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3367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DD4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6F2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C3A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602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44C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B3E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797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F935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E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6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D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3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6A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2D65CF" w:rsidRPr="00670E54" w14:paraId="07C4322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B00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Субсидии некоммерческим организациям (за </w:t>
            </w:r>
            <w:proofErr w:type="gramStart"/>
            <w:r w:rsidRPr="00670E54">
              <w:rPr>
                <w:b/>
                <w:bCs/>
                <w:sz w:val="16"/>
                <w:szCs w:val="16"/>
              </w:rPr>
              <w:t xml:space="preserve">исключением 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государстенных</w:t>
            </w:r>
            <w:proofErr w:type="spellEnd"/>
            <w:proofErr w:type="gramEnd"/>
            <w:r w:rsidRPr="00670E54">
              <w:rPr>
                <w:b/>
                <w:bCs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42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FE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B5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8B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10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7C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E6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F9B3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3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F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0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DA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D6B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2D65CF" w:rsidRPr="00670E54" w14:paraId="79ADD71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9A3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субсидии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3B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98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05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F4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0D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2C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706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5523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B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D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29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2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F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2D65CF" w:rsidRPr="00670E54" w14:paraId="16E0D11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28BD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8C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A8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5F1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571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D8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7A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A7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3AC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6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2F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F77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6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7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2D65CF" w:rsidRPr="00670E54" w14:paraId="65786C5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D9D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EF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34B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1C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D5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F7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89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47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64F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D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24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3B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2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23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4 009 467,12</w:t>
            </w:r>
          </w:p>
        </w:tc>
      </w:tr>
      <w:tr w:rsidR="002D65CF" w:rsidRPr="00670E54" w14:paraId="1D1EC8C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1AF3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B1D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95F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1CB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3E8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850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015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3FB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A222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A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F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D1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9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D0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4 009 467,12</w:t>
            </w:r>
          </w:p>
        </w:tc>
      </w:tr>
      <w:tr w:rsidR="002D65CF" w:rsidRPr="00670E54" w14:paraId="09CD763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975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B3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591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F1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AE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707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48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67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56A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5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6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0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1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7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2D65CF" w:rsidRPr="00670E54" w14:paraId="3B15859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1D9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80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D8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EF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8A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7C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6B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B5A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8D0D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2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1C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42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D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2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2D65CF" w:rsidRPr="00670E54" w14:paraId="19E43E8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D48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6E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B4B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3E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7E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17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1ED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85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EFB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7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B5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E6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9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2D65CF" w:rsidRPr="00670E54" w14:paraId="782D6E8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2E4F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7D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A6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DC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A9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9CC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28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DA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B2B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8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4D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AF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B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80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2D65CF" w:rsidRPr="00670E54" w14:paraId="0E35ED4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370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65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93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A0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1B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EC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01B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B1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6F36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C2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E7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50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5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4C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2D65CF" w:rsidRPr="00670E54" w14:paraId="6A1BC998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F01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МК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№0116300010720000070 2020 год поставка сладких подарков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960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E92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4A0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49A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7AF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3F0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EB1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E5F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3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0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D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ED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488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2D65CF" w:rsidRPr="00670E54" w14:paraId="558E2C4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C8E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02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58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E02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1C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3C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77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66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BAD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0B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7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7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6B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3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3 788 820,72</w:t>
            </w:r>
          </w:p>
        </w:tc>
      </w:tr>
      <w:tr w:rsidR="002D65CF" w:rsidRPr="00670E54" w14:paraId="228CC1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5DA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23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58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84C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D1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D44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9F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A2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E7E1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737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F1F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63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4D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4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2D65CF" w:rsidRPr="00670E54" w14:paraId="4C431DD2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977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49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DB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7F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C4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78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6E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FF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D6D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6F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E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A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A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0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2D65CF" w:rsidRPr="00670E54" w14:paraId="547FE86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F20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Пос.по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0E54">
              <w:rPr>
                <w:sz w:val="16"/>
                <w:szCs w:val="16"/>
              </w:rPr>
              <w:t>соц.пом</w:t>
            </w:r>
            <w:proofErr w:type="gramEnd"/>
            <w:r w:rsidRPr="00670E54">
              <w:rPr>
                <w:sz w:val="16"/>
                <w:szCs w:val="16"/>
              </w:rPr>
              <w:t>.нас</w:t>
            </w:r>
            <w:proofErr w:type="spellEnd"/>
            <w:r w:rsidRPr="00670E54">
              <w:rPr>
                <w:sz w:val="16"/>
                <w:szCs w:val="16"/>
              </w:rPr>
              <w:t>-ю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EB1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89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29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EA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C7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C1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A8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8C9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B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2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F0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D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D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2D65CF" w:rsidRPr="00670E54" w14:paraId="7B48166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D300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77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7A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E8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EE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7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C2B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9A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2FD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9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5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A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B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1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2D65CF" w:rsidRPr="00670E54" w14:paraId="55F827E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354F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соцпомощь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DC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0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EA6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4B5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D48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C7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941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524F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C0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1D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4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AEB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0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1165C7B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0B3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материальная помощь пострадавшим от пожара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C9D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2CC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B40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FD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6E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E48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042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122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C2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C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B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CD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E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409C1C9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65CA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пострадавшим от пожара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B39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DDC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1C6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274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DD4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BF8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F2C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AD08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C9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4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B6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E6F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5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743CD49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0DB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146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33E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CF0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1C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50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34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73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BCB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26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D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7F9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D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B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5572DD1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D5A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8E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AB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80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17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460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E4D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0B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5A5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8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F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59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F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2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6BE4DCA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BD7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C5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BF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3D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42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D4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39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51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ABB3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92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E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E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5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F3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3A44D2B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DCE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EC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6EB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3A5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71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AC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88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80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401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7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4F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EA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C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1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2D65CF" w:rsidRPr="00670E54" w14:paraId="5174340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9B3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Доступная среда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5EC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C5C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0F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C8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B9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66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62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624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1F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60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3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7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1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6CC66A2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C0BE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МП "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Безбарьерная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3A0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D67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99F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EFB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3E8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166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866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BB3A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B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AD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4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F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C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41874D4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A9F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30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D1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24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3CD7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00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62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73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AC8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B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BC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F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2E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D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6170E93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766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56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0E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0C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3A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53E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A1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6C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0E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0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A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F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5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0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14E6F2E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D3C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54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CE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5E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0E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DF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01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99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67D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8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C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8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A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76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2191F38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B61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A9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E4C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D3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33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7B3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49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41C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4B9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CD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5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86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A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A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2EE8852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631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D87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A5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0F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F9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D9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A7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86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DB0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1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A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F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8D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F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2D65CF" w:rsidRPr="00670E54" w14:paraId="4D54BE2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853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14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496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5B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B8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714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7FE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06E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175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E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1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A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C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1E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3 782 272,00</w:t>
            </w:r>
          </w:p>
        </w:tc>
      </w:tr>
      <w:tr w:rsidR="002D65CF" w:rsidRPr="00670E54" w14:paraId="62ADE93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E0E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Программа "Обеспечение качественным жильем МО "Поселок Айхал"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49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F4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ED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01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6E7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A4F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95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C08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4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79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BB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6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C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3 782 272,00</w:t>
            </w:r>
          </w:p>
        </w:tc>
      </w:tr>
      <w:tr w:rsidR="002D65CF" w:rsidRPr="00670E54" w14:paraId="6A6D4E5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D0EE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196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16D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770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D6A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E59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721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20F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F6F7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8DE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6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4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58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6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2D65CF" w:rsidRPr="00670E54" w14:paraId="4150751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ABE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D6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DA7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E0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626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D4F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DF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BA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130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E19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D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C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A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0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2D65CF" w:rsidRPr="00670E54" w14:paraId="117D71E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11C1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F2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0D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F7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B9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C7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7F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812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159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D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AF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6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4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853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2D65CF" w:rsidRPr="00670E54" w14:paraId="083A0A7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9C18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F6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0B9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57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0EB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A7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DF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20A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D60B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3B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B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78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D2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95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2D65CF" w:rsidRPr="00670E54" w14:paraId="3FED99E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E6F9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A85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C8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41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79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27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B84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E6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FDF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994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0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7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71C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F0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2D65CF" w:rsidRPr="00670E54" w14:paraId="072C7DD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CD7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переселение ул. Иванова д.11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4D6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459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500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E44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64A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A4A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4F4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BF74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8B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5A8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4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E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12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2D65CF" w:rsidRPr="00670E54" w14:paraId="7A4DFEC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6243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Реалихация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мероприятий по обеспечению жильем молодых семей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8C0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447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1AC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980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778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E748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9750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FAFF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FF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51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07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C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67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2D65CF" w:rsidRPr="00670E54" w14:paraId="6B329FF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A54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BEF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83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6E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CE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AA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84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1B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73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7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3D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6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1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31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2D65CF" w:rsidRPr="00670E54" w14:paraId="20E72B3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724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62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A8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3B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8A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27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B9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B5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DE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B3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B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9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3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7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2D65CF" w:rsidRPr="00670E54" w14:paraId="5E3403B6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AEC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70E54">
              <w:rPr>
                <w:sz w:val="16"/>
                <w:szCs w:val="16"/>
              </w:rPr>
              <w:t>Переч.др.бюджетам</w:t>
            </w:r>
            <w:proofErr w:type="spellEnd"/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1C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D9F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8CA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DE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3E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41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050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EA96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A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D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F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D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E8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2D65CF" w:rsidRPr="00670E54" w14:paraId="6190C2E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7F441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6330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F7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89E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F9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7E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DC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4C4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6C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8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40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6C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0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2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2D65CF" w:rsidRPr="00670E54" w14:paraId="18C42AE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ECA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F9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77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36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86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77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39B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F18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475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01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4F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0D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2C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F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2D65CF" w:rsidRPr="00670E54" w14:paraId="2862565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0E1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A1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FC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ABD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A1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A2F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2A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C1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EC4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33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18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8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B2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2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2D65CF" w:rsidRPr="00670E54" w14:paraId="7E36253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0AF7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Меры социальной поддержки для семьи и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дете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из малообеспеченных </w:t>
            </w: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и многодетных семей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8AE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E22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F5F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181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3B9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BE0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74D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3B1C5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AB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AE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3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41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1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2D65CF" w:rsidRPr="00670E54" w14:paraId="0087F14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B30C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DA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41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6B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38B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A1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E2A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81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5CF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18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8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73E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417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5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2D65CF" w:rsidRPr="00670E54" w14:paraId="249D063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4CB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E2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FAD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5AB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9F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CCA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30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9F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14E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3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91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4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6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9A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2D65CF" w:rsidRPr="00670E54" w14:paraId="0A13FEA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915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D89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5A8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751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D11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42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15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981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EB1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B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A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0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AE5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E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2D65CF" w:rsidRPr="00670E54" w14:paraId="1B1E60E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961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3A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AA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0A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B9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3B0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10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3E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4452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20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E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3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18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6D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2D65CF" w:rsidRPr="00670E54" w14:paraId="6F998C0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BFAE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6BC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649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EB9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28A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E4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78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1C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CFB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5C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5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E7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6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2D65CF" w:rsidRPr="00670E54" w14:paraId="3558218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B9A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питание продленка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D09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64F4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BE6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667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808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BB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76C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D5DF9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D2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C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A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E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D55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2D65CF" w:rsidRPr="00670E54" w14:paraId="2C20DBB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F14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4EF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1E7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57F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34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BF9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14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6F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AD63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F2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32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343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DBA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0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2D65CF" w:rsidRPr="00670E54" w14:paraId="4CC8DAC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AFA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C39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E9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65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F5E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3F4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BF5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550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8DB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AF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35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C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7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2D65CF" w:rsidRPr="00670E54" w14:paraId="7A9B16E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4CB2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2B0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31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08B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67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49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6DC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C8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7D23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4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3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77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9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7B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2D65CF" w:rsidRPr="00670E54" w14:paraId="6AEC627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1301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Пос.по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0E54">
              <w:rPr>
                <w:sz w:val="16"/>
                <w:szCs w:val="16"/>
              </w:rPr>
              <w:t>соц.пом</w:t>
            </w:r>
            <w:proofErr w:type="gramEnd"/>
            <w:r w:rsidRPr="00670E54">
              <w:rPr>
                <w:sz w:val="16"/>
                <w:szCs w:val="16"/>
              </w:rPr>
              <w:t>.нас</w:t>
            </w:r>
            <w:proofErr w:type="spellEnd"/>
            <w:r w:rsidRPr="00670E54">
              <w:rPr>
                <w:sz w:val="16"/>
                <w:szCs w:val="16"/>
              </w:rPr>
              <w:t>-ю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CF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F02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97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FF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D2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DF4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FF9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DB73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DE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1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AF6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F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E4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2D65CF" w:rsidRPr="00670E54" w14:paraId="7A9FD64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DD5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A96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8B5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8E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BC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B9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C2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01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FB47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E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1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A9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6B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E8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2D65CF" w:rsidRPr="00670E54" w14:paraId="6854666D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E16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на предоставление льготного проезда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04A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1CC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573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86A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E02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5C3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222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CAF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9B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B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0D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39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80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2D65CF" w:rsidRPr="00670E54" w14:paraId="7208C54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EA4DA0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B0A76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D23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9A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3E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897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29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AF0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AC1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4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7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8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6D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B8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2D65CF" w:rsidRPr="00670E54" w14:paraId="66A935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61DA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C3A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C2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42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5C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C99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04D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75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4DC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D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77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63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3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B1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2D65CF" w:rsidRPr="00670E54" w14:paraId="0FE0BE1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EB38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"Развитие физической культуры и спорта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МО"Поселок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Айхал" Мирнинского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6B3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9C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C4B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0E4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68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8A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54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557C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3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E6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392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67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E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2D65CF" w:rsidRPr="00670E54" w14:paraId="764223B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44B5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B11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8B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82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F8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240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E3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9A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55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1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8F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34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C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EFE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2D65CF" w:rsidRPr="00670E54" w14:paraId="2D08E37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2987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физкультурно-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оздоровиельных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F83C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E79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7FBA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C8A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9BF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ED2E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DC1F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3660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1EE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5B9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556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FB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85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2D65CF" w:rsidRPr="00670E54" w14:paraId="0A2DD33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E523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486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803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EF0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E85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DF1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69D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54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7E6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F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7A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96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9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8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2D65CF" w:rsidRPr="00670E54" w14:paraId="5735314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632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CE2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897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DD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B1D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32D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4DD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85A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423C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7C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E7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A2A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7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36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2D65CF" w:rsidRPr="00670E54" w14:paraId="23F00DD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2F77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AF9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FE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0C0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B3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315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29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9F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E1F1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21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C0F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D9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8D8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41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2D65CF" w:rsidRPr="00670E54" w14:paraId="5AE70C6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4113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65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780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CD3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65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AB3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5D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9EB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3EA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2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2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868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C3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F7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2D65CF" w:rsidRPr="00670E54" w14:paraId="1F9FAB96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0F8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690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962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10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C4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85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D1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51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7DD0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4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B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E1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89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BB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2D65CF" w:rsidRPr="00670E54" w14:paraId="304FCEE7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6D7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1F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982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748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EB2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39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EBE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4F0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A329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7B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D2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4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B77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59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2D65CF" w:rsidRPr="00670E54" w14:paraId="78C55E6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3DF4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587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8D4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411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915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C28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86C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D3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3EA2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01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75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A5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B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04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2D65CF" w:rsidRPr="00670E54" w14:paraId="56BB055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05AF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DF0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917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5DF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F31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DCA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71D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6B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7FD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9A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A4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F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FB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B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2D65CF" w:rsidRPr="00670E54" w14:paraId="1E4A7D6D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704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A6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60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3E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97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D0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74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A6E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282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F4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8A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75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9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D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11102B65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7A8B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E5F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E2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B4E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25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0D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6D8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BA4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F9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1A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675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ADF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122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C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75B2C0F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7F9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525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C97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A9A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4B1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CE1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BB5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217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C8C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4C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1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A7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99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E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6EE71EF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ACAC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3B7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38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238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F5A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ACD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44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CC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AF49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B6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72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1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E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B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2D65CF" w:rsidRPr="00670E54" w14:paraId="58737A3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C3EA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C30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71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938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901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55C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F56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48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ED9F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22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B3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7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7C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5E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2D65CF" w:rsidRPr="00670E54" w14:paraId="46EAD08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FF92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665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23C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1D2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3F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8B2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829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3E9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7F4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D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61 961,67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482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8F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61 961,67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9A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69D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61 961,67</w:t>
            </w:r>
          </w:p>
        </w:tc>
      </w:tr>
      <w:tr w:rsidR="002D65CF" w:rsidRPr="00670E54" w14:paraId="633A79DA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4460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EA5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19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7ED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45F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FE3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C7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962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F53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A5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5A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7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7C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6DA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2D65CF" w:rsidRPr="00670E54" w14:paraId="62874E2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7B28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(гаджеты)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9B0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374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58D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2D9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76E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857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18F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2932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E1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141 586,00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48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59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141 586,00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119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0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141 586,00</w:t>
            </w:r>
          </w:p>
        </w:tc>
      </w:tr>
      <w:tr w:rsidR="002D65CF" w:rsidRPr="00670E54" w14:paraId="6C26B4BF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5429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A91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F5D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A66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7A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BB4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B48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1EA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0637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C1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71 429,75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3A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8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71 429,75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B0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3ED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71 429,75</w:t>
            </w:r>
          </w:p>
        </w:tc>
      </w:tr>
      <w:tr w:rsidR="002D65CF" w:rsidRPr="00670E54" w14:paraId="5F20C4A1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E50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BE5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F5E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DCD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CF5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351E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B64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E81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2639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18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64A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83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07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8D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105 000,00</w:t>
            </w:r>
          </w:p>
        </w:tc>
      </w:tr>
      <w:tr w:rsidR="002D65CF" w:rsidRPr="00670E54" w14:paraId="637B71C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3201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подарочных карт для абонементов на посещение спортивных объектов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F7D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357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1D2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266F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372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DFC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B9A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BEAE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14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3B9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EFD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04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86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225 000,00</w:t>
            </w:r>
          </w:p>
        </w:tc>
      </w:tr>
      <w:tr w:rsidR="002D65CF" w:rsidRPr="00670E54" w14:paraId="1B47CE2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9876A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C9A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BF9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E7A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F0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A6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C6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233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DA20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36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03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14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B5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6A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1B82642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D20DD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A27E9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A16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91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3F0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C9D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C58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802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A9BB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1E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EE2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D3B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DF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DF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1D5E1B13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D3D9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1CD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A13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CD2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9DB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71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AD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C43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28F6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44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38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D9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9F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C0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765D0EEE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7C46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512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7F0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558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42E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85B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488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249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625A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2FB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A5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DA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C8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84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7F2826A9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C7EE" w14:textId="77777777" w:rsidR="002D65CF" w:rsidRPr="00670E54" w:rsidRDefault="002D65CF" w:rsidP="002D65C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расходных обязательств ОМСУ в части полномочий по решению вопросов местного значения, </w:t>
            </w:r>
            <w:proofErr w:type="gram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переданных  в</w:t>
            </w:r>
            <w:proofErr w:type="gram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DEE2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73D3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1276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042B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D48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9F34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39CD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731E1" w14:textId="77777777" w:rsidR="002D65CF" w:rsidRPr="00670E54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7EB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DF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62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BA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BA91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3C820DE0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275E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124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BC9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8B5B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D2C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5F3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0C7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D7C6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7A1E4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54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CE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A7E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110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62F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53D6893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2A5B" w14:textId="77777777" w:rsidR="002D65CF" w:rsidRPr="00670E54" w:rsidRDefault="002D65CF" w:rsidP="002D65CF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D90D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8217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994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FCDC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4E53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AE28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EC81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DEA5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1E2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FCF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779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D8A" w14:textId="77777777" w:rsidR="002D65CF" w:rsidRPr="00670E54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562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156728F6" w14:textId="77777777" w:rsidTr="002D65CF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FD5" w14:textId="77777777" w:rsidR="002D65CF" w:rsidRPr="00670E54" w:rsidRDefault="002D65CF" w:rsidP="002D65C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70E54">
              <w:rPr>
                <w:sz w:val="16"/>
                <w:szCs w:val="16"/>
              </w:rPr>
              <w:t>Переч.др.бюджетам</w:t>
            </w:r>
            <w:proofErr w:type="spellEnd"/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7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57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01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B3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48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926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B2E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3434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D6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91B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03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5E0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C2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2D65CF" w:rsidRPr="00670E54" w14:paraId="5343D82B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28F4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КСП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C5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4F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36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F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5D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68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997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8A2E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03A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831 321,59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DA4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DFC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831 321,59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B7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9CD7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831 321,59</w:t>
            </w:r>
          </w:p>
        </w:tc>
      </w:tr>
      <w:tr w:rsidR="002D65CF" w:rsidRPr="00670E54" w14:paraId="6DCA665C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16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финорган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F7B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23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2B1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B68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7B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BB3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1B26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B0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5D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336 763,35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A2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8A2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336 763,35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BE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AEB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336 763,35</w:t>
            </w:r>
          </w:p>
        </w:tc>
      </w:tr>
      <w:tr w:rsidR="002D65CF" w:rsidRPr="00670E54" w14:paraId="04466704" w14:textId="77777777" w:rsidTr="002D65CF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215" w14:textId="77777777" w:rsidR="002D65CF" w:rsidRPr="00670E54" w:rsidRDefault="002D65CF" w:rsidP="002D65CF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библиотека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072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D75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C9C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738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46D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E5A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0160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FEE" w14:textId="77777777" w:rsidR="002D65CF" w:rsidRPr="00670E54" w:rsidRDefault="002D65CF" w:rsidP="002D65C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3E2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9D8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E03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04AF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055" w14:textId="77777777" w:rsidR="002D65CF" w:rsidRPr="00670E54" w:rsidRDefault="002D65CF" w:rsidP="002D65CF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15 000,00</w:t>
            </w:r>
          </w:p>
        </w:tc>
      </w:tr>
    </w:tbl>
    <w:p w14:paraId="1BEABAEE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  <w:sectPr w:rsidR="002D65CF" w:rsidSect="002D65C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14:paraId="1711F1F6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6</w:t>
      </w:r>
    </w:p>
    <w:p w14:paraId="267C385F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14:paraId="068B4B5D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14:paraId="28D6E0C4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</w:p>
    <w:p w14:paraId="56797899" w14:textId="77777777" w:rsidR="002D65CF" w:rsidRPr="007F37E2" w:rsidRDefault="002D65CF" w:rsidP="002D65CF">
      <w:pPr>
        <w:tabs>
          <w:tab w:val="left" w:pos="8530"/>
          <w:tab w:val="left" w:pos="8945"/>
          <w:tab w:val="left" w:pos="9273"/>
          <w:tab w:val="left" w:pos="9625"/>
          <w:tab w:val="left" w:pos="10184"/>
          <w:tab w:val="left" w:pos="10547"/>
          <w:tab w:val="left" w:pos="11334"/>
          <w:tab w:val="left" w:pos="12230"/>
          <w:tab w:val="left" w:pos="12887"/>
          <w:tab w:val="left" w:pos="13561"/>
          <w:tab w:val="left" w:pos="14348"/>
          <w:tab w:val="left" w:pos="14567"/>
        </w:tabs>
        <w:jc w:val="center"/>
        <w:rPr>
          <w:b/>
          <w:color w:val="000000"/>
          <w:szCs w:val="20"/>
        </w:rPr>
      </w:pPr>
      <w:r w:rsidRPr="007F37E2">
        <w:rPr>
          <w:b/>
          <w:color w:val="000000"/>
          <w:szCs w:val="2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</w:t>
      </w:r>
      <w:proofErr w:type="gramStart"/>
      <w:r w:rsidRPr="007F37E2">
        <w:rPr>
          <w:b/>
          <w:color w:val="000000"/>
          <w:szCs w:val="20"/>
        </w:rPr>
        <w:t>бюджета  муниципального</w:t>
      </w:r>
      <w:proofErr w:type="gramEnd"/>
      <w:r w:rsidRPr="007F37E2">
        <w:rPr>
          <w:b/>
          <w:color w:val="000000"/>
          <w:szCs w:val="20"/>
        </w:rPr>
        <w:t xml:space="preserve"> образования «Поселок Айхал» Мирнинского района Республики Саха (Якутия)</w:t>
      </w:r>
    </w:p>
    <w:p w14:paraId="0D1464AB" w14:textId="77777777" w:rsidR="002D65CF" w:rsidRPr="007F37E2" w:rsidRDefault="002D65CF" w:rsidP="002D65CF">
      <w:pPr>
        <w:tabs>
          <w:tab w:val="left" w:pos="8530"/>
          <w:tab w:val="left" w:pos="8945"/>
          <w:tab w:val="left" w:pos="9273"/>
          <w:tab w:val="left" w:pos="9625"/>
          <w:tab w:val="left" w:pos="10184"/>
          <w:tab w:val="left" w:pos="10547"/>
          <w:tab w:val="left" w:pos="11334"/>
          <w:tab w:val="left" w:pos="12230"/>
          <w:tab w:val="left" w:pos="12887"/>
          <w:tab w:val="left" w:pos="13561"/>
          <w:tab w:val="left" w:pos="14348"/>
          <w:tab w:val="left" w:pos="14567"/>
        </w:tabs>
        <w:rPr>
          <w:rFonts w:ascii="Calibri" w:hAnsi="Calibri"/>
          <w:color w:val="000000"/>
          <w:sz w:val="22"/>
          <w:szCs w:val="22"/>
        </w:rPr>
      </w:pPr>
    </w:p>
    <w:tbl>
      <w:tblPr>
        <w:tblW w:w="5036" w:type="pct"/>
        <w:jc w:val="center"/>
        <w:tblLayout w:type="fixed"/>
        <w:tblLook w:val="04A0" w:firstRow="1" w:lastRow="0" w:firstColumn="1" w:lastColumn="0" w:noHBand="0" w:noVBand="1"/>
      </w:tblPr>
      <w:tblGrid>
        <w:gridCol w:w="4694"/>
        <w:gridCol w:w="690"/>
        <w:gridCol w:w="561"/>
        <w:gridCol w:w="508"/>
        <w:gridCol w:w="1373"/>
        <w:gridCol w:w="592"/>
        <w:gridCol w:w="1229"/>
        <w:gridCol w:w="1349"/>
        <w:gridCol w:w="1270"/>
        <w:gridCol w:w="1170"/>
        <w:gridCol w:w="1229"/>
      </w:tblGrid>
      <w:tr w:rsidR="002D65CF" w:rsidRPr="007F37E2" w14:paraId="17FB004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BAD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290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66E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8DB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E77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A49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DE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Уточненный бюджет 59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43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Постановление №113 от 31.03.2021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DF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Бюджет на 07.04.2021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44F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уточнение (</w:t>
            </w:r>
            <w:proofErr w:type="gramStart"/>
            <w:r w:rsidRPr="007F37E2">
              <w:rPr>
                <w:b/>
                <w:bCs/>
                <w:color w:val="000000"/>
                <w:sz w:val="16"/>
                <w:szCs w:val="16"/>
              </w:rPr>
              <w:t>+,-</w:t>
            </w:r>
            <w:proofErr w:type="gramEnd"/>
            <w:r w:rsidRPr="007F37E2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C6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Уточненный бюджет 60</w:t>
            </w:r>
          </w:p>
        </w:tc>
      </w:tr>
      <w:tr w:rsidR="002D65CF" w:rsidRPr="007F37E2" w14:paraId="76DE6A4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BB1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977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F96A" w14:textId="77777777" w:rsidR="002D65CF" w:rsidRPr="007F37E2" w:rsidRDefault="002D65CF" w:rsidP="002D65CF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2607" w14:textId="77777777" w:rsidR="002D65CF" w:rsidRPr="007F37E2" w:rsidRDefault="002D65CF" w:rsidP="002D65CF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E889" w14:textId="77777777" w:rsidR="002D65CF" w:rsidRPr="007F37E2" w:rsidRDefault="002D65CF" w:rsidP="002D65CF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8B56" w14:textId="77777777" w:rsidR="002D65CF" w:rsidRPr="007F37E2" w:rsidRDefault="002D65CF" w:rsidP="002D65CF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4B9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182 746 463,32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C88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9C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182 853 875,92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89D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1 529 999,90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E1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184 383 875,82</w:t>
            </w:r>
          </w:p>
        </w:tc>
      </w:tr>
      <w:tr w:rsidR="002D65CF" w:rsidRPr="007F37E2" w14:paraId="3B07EDC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2DA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AC3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B5CF" w14:textId="77777777" w:rsidR="002D65CF" w:rsidRPr="007F37E2" w:rsidRDefault="002D65CF" w:rsidP="002D65CF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9026" w14:textId="77777777" w:rsidR="002D65CF" w:rsidRPr="007F37E2" w:rsidRDefault="002D65CF" w:rsidP="002D65CF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0CB9" w14:textId="77777777" w:rsidR="002D65CF" w:rsidRPr="007F37E2" w:rsidRDefault="002D65CF" w:rsidP="002D65CF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E60E" w14:textId="77777777" w:rsidR="002D65CF" w:rsidRPr="007F37E2" w:rsidRDefault="002D65CF" w:rsidP="002D65CF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08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182 746 463,32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766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E8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182 853 875,92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73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1 529 999,90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6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184 383 875,82</w:t>
            </w:r>
          </w:p>
        </w:tc>
      </w:tr>
      <w:tr w:rsidR="002D65CF" w:rsidRPr="007F37E2" w14:paraId="45A49EB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38EF8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494BB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B284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5732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06C7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4F3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F04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103 967 444,99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EB4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71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103 967 444,99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E71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230 063,52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6A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104 197 508,51</w:t>
            </w:r>
          </w:p>
        </w:tc>
      </w:tr>
      <w:tr w:rsidR="002D65CF" w:rsidRPr="007F37E2" w14:paraId="39D8BF2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69A3D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BFC61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A59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424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EB0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0C5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14D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9C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8FF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A4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3A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2D65CF" w:rsidRPr="007F37E2" w14:paraId="726F7AA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722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BEA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AB8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A0A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FAF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1BC9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58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3D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DB4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E9C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D0C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2D65CF" w:rsidRPr="007F37E2" w14:paraId="17AC57F4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304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53AD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A61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3CBF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EBF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2F8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53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FA2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7B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81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F89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2D65CF" w:rsidRPr="007F37E2" w14:paraId="15519DD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6EDBA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DA5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8A1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A1EB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952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2A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500A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8A7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114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5C5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A28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4 528 845,59</w:t>
            </w:r>
          </w:p>
        </w:tc>
      </w:tr>
      <w:tr w:rsidR="002D65CF" w:rsidRPr="007F37E2" w14:paraId="6470571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FD0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E16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4F1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5E60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1E4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DA0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C33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C5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E2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0EF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A2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2D65CF" w:rsidRPr="007F37E2" w14:paraId="6C783BDC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CA9A3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A65E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29E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43F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012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F5A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70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C0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D6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67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3F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</w:tr>
      <w:tr w:rsidR="002D65CF" w:rsidRPr="007F37E2" w14:paraId="47B793D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470E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BFB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6FBA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925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9E1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E90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22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0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F74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1C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B4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</w:tr>
      <w:tr w:rsidR="002D65CF" w:rsidRPr="007F37E2" w14:paraId="5AA1FC8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5F8B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1396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F3F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F739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382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22C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BD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C6D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C54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DD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B7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</w:tr>
      <w:tr w:rsidR="002D65CF" w:rsidRPr="007F37E2" w14:paraId="6EDC83F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2E759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FC4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EDF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F37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0FE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959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F4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00F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6F6F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A2C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5C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640 945,28</w:t>
            </w:r>
          </w:p>
        </w:tc>
      </w:tr>
      <w:tr w:rsidR="002D65CF" w:rsidRPr="007F37E2" w14:paraId="025FA85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F55B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78C1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5526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7E8F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0ABD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C15D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E2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DF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24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23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88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</w:tr>
      <w:tr w:rsidR="002D65CF" w:rsidRPr="007F37E2" w14:paraId="6E7636A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E7C6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D6C6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65B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033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282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056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51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204 173,28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EC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A9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204 173,28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72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10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204 173,28</w:t>
            </w:r>
          </w:p>
        </w:tc>
      </w:tr>
      <w:tr w:rsidR="002D65CF" w:rsidRPr="007F37E2" w14:paraId="450003A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EE0C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B0C5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43D9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CA71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3359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7F1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C0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87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06E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3B5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B2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</w:tr>
      <w:tr w:rsidR="002D65CF" w:rsidRPr="007F37E2" w14:paraId="187A933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98AA0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BFCD9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0290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AF8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AA2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BD2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C42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D1B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D58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A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78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76 995 226,25</w:t>
            </w:r>
          </w:p>
        </w:tc>
      </w:tr>
      <w:tr w:rsidR="002D65CF" w:rsidRPr="007F37E2" w14:paraId="453A1AE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D9485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7845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B9A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81BA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A35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34D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51A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785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BE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B6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32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76 995 226,25</w:t>
            </w:r>
          </w:p>
        </w:tc>
      </w:tr>
      <w:tr w:rsidR="002D65CF" w:rsidRPr="007F37E2" w14:paraId="618B340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ACD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924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071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A78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3D1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5AD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FE5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E19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E4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D88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71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76 995 226,25</w:t>
            </w:r>
          </w:p>
        </w:tc>
      </w:tr>
      <w:tr w:rsidR="002D65CF" w:rsidRPr="007F37E2" w14:paraId="2FBD494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2AD1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F5CD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271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F47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B29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A67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325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314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245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D1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FC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76 995 226,25</w:t>
            </w:r>
          </w:p>
        </w:tc>
      </w:tr>
      <w:tr w:rsidR="002D65CF" w:rsidRPr="007F37E2" w14:paraId="3CE26FA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1CC9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95F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F76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72B3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E66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B5D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A5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71 146 327,75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CD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CA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71 146 327,75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E0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BC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71 146 327,75</w:t>
            </w:r>
          </w:p>
        </w:tc>
      </w:tr>
      <w:tr w:rsidR="002D65CF" w:rsidRPr="007F37E2" w14:paraId="148FB0A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1E2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B98C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0151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835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9E5B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F7FE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2DD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5 707 215,14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523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C2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5 707 215,14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A9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7A9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5 652 942,50</w:t>
            </w:r>
          </w:p>
        </w:tc>
      </w:tr>
      <w:tr w:rsidR="002D65CF" w:rsidRPr="007F37E2" w14:paraId="458AE2D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649C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Социальной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972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9A6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BA2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F637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1C1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26A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22 956,00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48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D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22 956,00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80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B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22 956,00</w:t>
            </w:r>
          </w:p>
        </w:tc>
      </w:tr>
      <w:tr w:rsidR="002D65CF" w:rsidRPr="007F37E2" w14:paraId="0C20BCD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772B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1B2B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3024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72B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E76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CCC6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8CE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23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7E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610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FBA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</w:tr>
      <w:tr w:rsidR="002D65CF" w:rsidRPr="007F37E2" w14:paraId="16D19FC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74C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4710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1BE2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2A6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2AD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BB1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4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EE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1A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FC8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AE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</w:tr>
      <w:tr w:rsidR="002D65CF" w:rsidRPr="007F37E2" w14:paraId="2727D55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BC32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98C0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E980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419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446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C61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DE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00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2B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7FF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331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</w:tr>
      <w:tr w:rsidR="002D65CF" w:rsidRPr="007F37E2" w14:paraId="07B998C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994F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427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B61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12B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48EF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1C3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69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2C64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5E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228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99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5 384 056,65</w:t>
            </w:r>
          </w:p>
        </w:tc>
      </w:tr>
      <w:tr w:rsidR="002D65CF" w:rsidRPr="007F37E2" w14:paraId="73A408B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7C43D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5B3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F49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02EA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BCEE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8FB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51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D9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E3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82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8C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</w:tr>
      <w:tr w:rsidR="002D65CF" w:rsidRPr="007F37E2" w14:paraId="11D30BC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EE3EB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E82F1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86D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6948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69B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67B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DA9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1B1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D59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D1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284 336,16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1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16 648 434,74</w:t>
            </w:r>
          </w:p>
        </w:tc>
      </w:tr>
      <w:tr w:rsidR="002D65CF" w:rsidRPr="007F37E2" w14:paraId="18B69C2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925C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B9E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7F2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F51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C80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F4EA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0B6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154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BD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78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284 336,16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FA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16 648 434,74</w:t>
            </w:r>
          </w:p>
        </w:tc>
      </w:tr>
      <w:tr w:rsidR="002D65CF" w:rsidRPr="007F37E2" w14:paraId="5595A81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1622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5D4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966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DCC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21A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D4B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1EE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85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F29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9C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284 336,16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EF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16 648 434,74</w:t>
            </w:r>
          </w:p>
        </w:tc>
      </w:tr>
      <w:tr w:rsidR="002D65CF" w:rsidRPr="007F37E2" w14:paraId="55CE5A5C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50E5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2598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15EF2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27A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254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1F6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DA5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15 819 788,58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CAE4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8C3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15 819 788,58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C2C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-432 241,84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FD3A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15 387 546,74</w:t>
            </w:r>
          </w:p>
        </w:tc>
      </w:tr>
      <w:tr w:rsidR="002D65CF" w:rsidRPr="007F37E2" w14:paraId="0E5BA84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4F6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871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7B2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CE1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409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B55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3FB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15 314 885,58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28E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75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15 314 885,58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14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-432 241,84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DD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14 882 643,74</w:t>
            </w:r>
          </w:p>
        </w:tc>
      </w:tr>
      <w:tr w:rsidR="002D65CF" w:rsidRPr="007F37E2" w14:paraId="431FC50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E7C9" w14:textId="77777777" w:rsidR="002D65CF" w:rsidRPr="007F37E2" w:rsidRDefault="002D65CF" w:rsidP="002D65CF">
            <w:pPr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001B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0EFD8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D163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AB58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11CE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E69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379 303,00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DF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16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379 303,00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2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45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379 303,00</w:t>
            </w:r>
          </w:p>
        </w:tc>
      </w:tr>
      <w:tr w:rsidR="002D65CF" w:rsidRPr="007F37E2" w14:paraId="6C50384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07FF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A82A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F3C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C7D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E1D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F32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733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E07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2D1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A35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8A2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125 600,00</w:t>
            </w:r>
          </w:p>
        </w:tc>
      </w:tr>
      <w:tr w:rsidR="002D65CF" w:rsidRPr="007F37E2" w14:paraId="3B9BA0D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55C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EE2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1EF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D60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63A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AB1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1B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F7A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BA3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D2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716 578,00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EBA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1 260 888,00</w:t>
            </w:r>
          </w:p>
        </w:tc>
      </w:tr>
      <w:tr w:rsidR="002D65CF" w:rsidRPr="007F37E2" w14:paraId="0A9B37F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259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97E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2DE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93D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A36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CA7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F6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FF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0F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D6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716 578,00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1F1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1 260 888,00</w:t>
            </w:r>
          </w:p>
        </w:tc>
      </w:tr>
      <w:tr w:rsidR="002D65CF" w:rsidRPr="007F37E2" w14:paraId="48B6BAB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BF595E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D46C6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F6BA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F2F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510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8A6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95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A9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15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78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C5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</w:tr>
      <w:tr w:rsidR="002D65CF" w:rsidRPr="007F37E2" w14:paraId="3CCC20B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251E2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0174D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0CF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9FD5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4FC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8DA4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25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86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FC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E3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E5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</w:tr>
      <w:tr w:rsidR="002D65CF" w:rsidRPr="007F37E2" w14:paraId="4B00527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FD88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C14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D18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E5A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C5D8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F08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B89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C1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23A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CD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5B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2D65CF" w:rsidRPr="007F37E2" w14:paraId="1C8A4D4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FBF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374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84F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AFB3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31E0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D83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C8D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A8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498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850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EF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2D65CF" w:rsidRPr="007F37E2" w14:paraId="2E5D0B2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4178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387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021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73D2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C11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1A2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D47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AC7C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D3A8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03B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560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2D65CF" w:rsidRPr="007F37E2" w14:paraId="71059E4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2B1A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907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B4F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2471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062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B6E6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C27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63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383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9AE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8B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2D65CF" w:rsidRPr="007F37E2" w14:paraId="042201C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242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802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05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DC3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4168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200A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F6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1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D4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6E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FE9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2D65CF" w:rsidRPr="007F37E2" w14:paraId="773BE4D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07DC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513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CA6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BA5D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242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F01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C9F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F8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03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63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6A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2D65CF" w:rsidRPr="007F37E2" w14:paraId="4F30E98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19AD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D39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4E9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4DDE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2302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D9D8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D0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6BC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8F2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BF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64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2D65CF" w:rsidRPr="007F37E2" w14:paraId="0B43A5A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154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A0E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978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1F8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B09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B1A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5D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31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111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A7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45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2D65CF" w:rsidRPr="007F37E2" w14:paraId="5061749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365E1E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C5810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065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6AE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139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E67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01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249 044,25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D7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68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356 456,85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C50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1B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356 456,85</w:t>
            </w:r>
          </w:p>
        </w:tc>
      </w:tr>
      <w:tr w:rsidR="002D65CF" w:rsidRPr="007F37E2" w14:paraId="5631141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C3D46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B744D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970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7378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B25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0A6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24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29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C3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E7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40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2D65CF" w:rsidRPr="007F37E2" w14:paraId="4995132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DDB7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8C41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5CC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2D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77D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9CA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80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C6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DF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EF1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4D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2D65CF" w:rsidRPr="007F37E2" w14:paraId="57A81A7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A19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1E6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567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94B1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1B0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D68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F3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8F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4F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06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2C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2D65CF" w:rsidRPr="007F37E2" w14:paraId="5881219C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14F9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08FF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ED13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CFB7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6E4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E6B2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E2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36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A6D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34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18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2D65CF" w:rsidRPr="007F37E2" w14:paraId="1D0D254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536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2BE2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B93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F45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1EB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66E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C3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55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2E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25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A7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2D65CF" w:rsidRPr="007F37E2" w14:paraId="0C43B08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5B39C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C386B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00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12B5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521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5AB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516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9B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DF4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A64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517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</w:tr>
      <w:tr w:rsidR="002D65CF" w:rsidRPr="007F37E2" w14:paraId="3FB45DB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8C9CC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"Обеспечение безопасности жизнедеятельности населения на территории МО "Поселок Айхал"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24FE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44F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338E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1EE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485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83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BD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8B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87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658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</w:tr>
      <w:tr w:rsidR="002D65CF" w:rsidRPr="007F37E2" w14:paraId="304E80E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FAC3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CBC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63D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3BC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9FAE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B43E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AD2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8A1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EF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34C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C03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D65CF" w:rsidRPr="007F37E2" w14:paraId="19CE1F6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FB0E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197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816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6B4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5A65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4B7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12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6C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783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D9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5AB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D65CF" w:rsidRPr="007F37E2" w14:paraId="5138B4B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89DD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095C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2A3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826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172C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E91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5B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F4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06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1B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7B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</w:tr>
      <w:tr w:rsidR="002D65CF" w:rsidRPr="007F37E2" w14:paraId="46C1129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856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CE35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498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B01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5B9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85C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A1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15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18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7D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FA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</w:tr>
      <w:tr w:rsidR="002D65CF" w:rsidRPr="007F37E2" w14:paraId="0C3FC15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F3470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F7DFE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B7F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866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B57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A23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DB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DD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39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D4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C61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</w:tr>
      <w:tr w:rsidR="002D65CF" w:rsidRPr="007F37E2" w14:paraId="50C5D9B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D27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F67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6178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F16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9DD1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07E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4D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D3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C10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E0C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A1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</w:tr>
      <w:tr w:rsidR="002D65CF" w:rsidRPr="007F37E2" w14:paraId="3D6C6C5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EA3B0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"Профилактика правонарушений на территории МО "Поселок Айхал"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7F1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5B4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055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9E2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6B6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267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0C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55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00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9B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127 671,68</w:t>
            </w:r>
          </w:p>
        </w:tc>
      </w:tr>
      <w:tr w:rsidR="002D65CF" w:rsidRPr="007F37E2" w14:paraId="72AF26B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932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626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E0E9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A1E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CCA7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1511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8D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E10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B2F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D6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81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</w:tr>
      <w:tr w:rsidR="002D65CF" w:rsidRPr="007F37E2" w14:paraId="1BA41D6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C1C75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C8B5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9CD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BC5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523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BE1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4A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96F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23E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115 671,68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7F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C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115 671,68</w:t>
            </w:r>
          </w:p>
        </w:tc>
      </w:tr>
      <w:tr w:rsidR="002D65CF" w:rsidRPr="007F37E2" w14:paraId="2343551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921AF" w14:textId="77777777" w:rsidR="002D65CF" w:rsidRPr="007F37E2" w:rsidRDefault="002D65CF" w:rsidP="002D65CF">
            <w:pPr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F69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8D0C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14D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EC00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9195D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02A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39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DF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62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81D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2D65CF" w:rsidRPr="007F37E2" w14:paraId="484F5A7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237B5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3E9BD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FAB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6C3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1C8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106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37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17 540 665,54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B91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CD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17 540 665,54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57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5C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17 910 665,54</w:t>
            </w:r>
          </w:p>
        </w:tc>
      </w:tr>
      <w:tr w:rsidR="002D65CF" w:rsidRPr="007F37E2" w14:paraId="63C9800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4E149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77E54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2BBA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51E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D8A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333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54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076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12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91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5F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</w:tr>
      <w:tr w:rsidR="002D65CF" w:rsidRPr="007F37E2" w14:paraId="1226839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A5D" w14:textId="77777777" w:rsidR="002D65CF" w:rsidRPr="007F37E2" w:rsidRDefault="002D65CF" w:rsidP="002D65CF">
            <w:pPr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0316D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F76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D91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743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3D9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5D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7C2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FB9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3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42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</w:tr>
      <w:tr w:rsidR="002D65CF" w:rsidRPr="007F37E2" w14:paraId="46828F7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D987" w14:textId="77777777" w:rsidR="002D65CF" w:rsidRPr="007F37E2" w:rsidRDefault="002D65CF" w:rsidP="002D65CF">
            <w:pPr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0CF26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060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30D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142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164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E9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10E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332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58C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2A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</w:tr>
      <w:tr w:rsidR="002D65CF" w:rsidRPr="007F37E2" w14:paraId="508402B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378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7407A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0F7E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D4AB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FE3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02C2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8B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35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A2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96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1A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</w:tr>
      <w:tr w:rsidR="002D65CF" w:rsidRPr="007F37E2" w14:paraId="1DD058F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189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E1719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5BF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8EA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F6F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C70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910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30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EC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09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40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</w:tr>
      <w:tr w:rsidR="002D65CF" w:rsidRPr="007F37E2" w14:paraId="7285278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1306D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DBB0B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5F7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F88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37A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DF5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2F1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DF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AB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F0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06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</w:tr>
      <w:tr w:rsidR="002D65CF" w:rsidRPr="007F37E2" w14:paraId="2B7E050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91BB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22ABA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A46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28D2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28E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D29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52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A2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02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DE9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B0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</w:tr>
      <w:tr w:rsidR="002D65CF" w:rsidRPr="007F37E2" w14:paraId="1B9F116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B5B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0B055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8C3B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B0B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C61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7BB3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D0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B7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66E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51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EE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</w:tr>
      <w:tr w:rsidR="002D65CF" w:rsidRPr="007F37E2" w14:paraId="407C5E0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50CB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07544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4F5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759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2A3F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A4C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7A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8A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3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854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19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</w:tr>
      <w:tr w:rsidR="002D65CF" w:rsidRPr="007F37E2" w14:paraId="1F68108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FAB9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D6045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353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034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BBE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18D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8A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28 009,00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6E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A8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28 009,00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515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FE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28 009,00</w:t>
            </w:r>
          </w:p>
        </w:tc>
      </w:tr>
      <w:tr w:rsidR="002D65CF" w:rsidRPr="007F37E2" w14:paraId="0A8AE3D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F94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86B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030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DFF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CE33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AE3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3A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3 201 544,00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58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ECD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3 201 544,00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24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83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3 201 544,00</w:t>
            </w:r>
          </w:p>
        </w:tc>
      </w:tr>
      <w:tr w:rsidR="002D65CF" w:rsidRPr="007F37E2" w14:paraId="6F1E25B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5331A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A4B44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3DA4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FC1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C616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FB0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3F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7D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522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CF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FF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2D65CF" w:rsidRPr="007F37E2" w14:paraId="086B827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83B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"Комплексное развитие транспортной инфраструктуры МО "Поселок Айхал"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0FB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DC76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7B82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5BB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D05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20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06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E2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69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33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2D65CF" w:rsidRPr="007F37E2" w14:paraId="739654F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C38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20A0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69AC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E35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588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0028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DA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6F6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00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84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C92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2D65CF" w:rsidRPr="007F37E2" w14:paraId="3F91363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C28E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AE9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A552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F27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AC4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F81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A03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CD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2DC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AB8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28B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13 888 141,38</w:t>
            </w:r>
          </w:p>
        </w:tc>
      </w:tr>
      <w:tr w:rsidR="002D65CF" w:rsidRPr="007F37E2" w14:paraId="649B8BF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04FD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3C2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2AC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7A2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CE5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2B54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D1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C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AD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19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07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2D65CF" w:rsidRPr="007F37E2" w14:paraId="4FCDF8D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55C50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73727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BE9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5B8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33E7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D8D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A8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6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04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CE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A0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404 622,48</w:t>
            </w:r>
          </w:p>
        </w:tc>
      </w:tr>
      <w:tr w:rsidR="002D65CF" w:rsidRPr="007F37E2" w14:paraId="459F748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872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D9B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5B5D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ED9A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5A2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00B8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13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701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4C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32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61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2D65CF" w:rsidRPr="007F37E2" w14:paraId="57ADFBA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E572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CFDE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AA8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86AF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280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47BC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DA0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7D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2F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C5E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AA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2D65CF" w:rsidRPr="007F37E2" w14:paraId="7CA1B854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D447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4AB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1F2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CCD2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E43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579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8C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30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5B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33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D33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2D65CF" w:rsidRPr="007F37E2" w14:paraId="3B0BEEC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614E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D1A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648E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810E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23D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5CD1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FC9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16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81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F3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C0B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2D65CF" w:rsidRPr="007F37E2" w14:paraId="03157E6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8BF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DC73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86A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9FF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CCAD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2FD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83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5A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BD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46B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D6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2D65CF" w:rsidRPr="007F37E2" w14:paraId="634A0E8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F3924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005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A919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B19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D753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1DD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C6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7C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F8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1D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487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2D65CF" w:rsidRPr="007F37E2" w14:paraId="66EA12F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D794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2D09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9205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DAF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EE70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0BA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9A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BC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A04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32C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9F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2D65CF" w:rsidRPr="007F37E2" w14:paraId="4279175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E71E9F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8E81C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2B6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EB0D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DD5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8B9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ED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36 795 395,48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D8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B5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36 795 395,48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48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D7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37 675 331,86</w:t>
            </w:r>
          </w:p>
        </w:tc>
      </w:tr>
      <w:tr w:rsidR="002D65CF" w:rsidRPr="007F37E2" w14:paraId="742039E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807D9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5E79F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0BD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19F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8FD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2D4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4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9 942 102,31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1E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5B4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9 942 102,31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2F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41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9 942 102,31</w:t>
            </w:r>
          </w:p>
        </w:tc>
      </w:tr>
      <w:tr w:rsidR="002D65CF" w:rsidRPr="007F37E2" w14:paraId="6A10EE6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6C0B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ACD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EC4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4BC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6E3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809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CD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14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75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E7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D1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2D65CF" w:rsidRPr="007F37E2" w14:paraId="082E45E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F3E7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"Муниципальная целевая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B7A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3D66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419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C22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A2D0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328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FA8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40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B0D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1E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2D65CF" w:rsidRPr="007F37E2" w14:paraId="37A2565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DC4D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C5BF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05B5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A95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6756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2C17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6C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F7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72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E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83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2D65CF" w:rsidRPr="007F37E2" w14:paraId="37F74C8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7EE99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41F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820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BE0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EB1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396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34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8 642 102,31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913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BF9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8 642 102,31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70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2B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8 642 102,31</w:t>
            </w:r>
          </w:p>
        </w:tc>
      </w:tr>
      <w:tr w:rsidR="002D65CF" w:rsidRPr="007F37E2" w14:paraId="268F64A4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B4A3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4A32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375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8C26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7D7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AB4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81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03A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76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7D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0E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</w:tr>
      <w:tr w:rsidR="002D65CF" w:rsidRPr="007F37E2" w14:paraId="33033C9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4B42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2E6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323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E26C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5BD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6367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A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D10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5E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0A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6C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</w:tr>
      <w:tr w:rsidR="002D65CF" w:rsidRPr="007F37E2" w14:paraId="79676C2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FADF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EF3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DF4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9FE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429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BA28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33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BB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F2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0FD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88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</w:tr>
      <w:tr w:rsidR="002D65CF" w:rsidRPr="007F37E2" w14:paraId="47C94AF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12F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B4A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AD28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BE5C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9ECF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718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2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36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3D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6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9B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</w:tr>
      <w:tr w:rsidR="002D65CF" w:rsidRPr="007F37E2" w14:paraId="3F80A1B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4E0F39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AAAC3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E724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10F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FBC2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158B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1B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BA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25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9C5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9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27 733 229,55</w:t>
            </w:r>
          </w:p>
        </w:tc>
      </w:tr>
      <w:tr w:rsidR="002D65CF" w:rsidRPr="007F37E2" w14:paraId="0C4D703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C8853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AFDA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8AE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7641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55B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567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B3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7E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49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D9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036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27 733 229,55</w:t>
            </w:r>
          </w:p>
        </w:tc>
      </w:tr>
      <w:tr w:rsidR="002D65CF" w:rsidRPr="007F37E2" w14:paraId="3110168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5B40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"Благоустройство" МО "Поселок Айхал"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91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E33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3F85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A29F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7FFA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9D1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21 178 087,57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3DE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390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21 178 087,57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72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6A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22 058 023,95</w:t>
            </w:r>
          </w:p>
        </w:tc>
      </w:tr>
      <w:tr w:rsidR="002D65CF" w:rsidRPr="007F37E2" w14:paraId="4E94E6B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182C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2A8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3342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E38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B68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EB4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B8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F3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D2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E1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-604 109,20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CA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3 479 637,58</w:t>
            </w:r>
          </w:p>
        </w:tc>
      </w:tr>
      <w:tr w:rsidR="002D65CF" w:rsidRPr="007F37E2" w14:paraId="491379E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72B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CE1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381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BDD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1DB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3D2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AC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D9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1C9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5B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-604 109,20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57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3 479 637,58</w:t>
            </w:r>
          </w:p>
        </w:tc>
      </w:tr>
      <w:tr w:rsidR="002D65CF" w:rsidRPr="007F37E2" w14:paraId="0C88390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A029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5076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EC3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D67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463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A666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312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589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A3B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D8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E9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</w:tr>
      <w:tr w:rsidR="002D65CF" w:rsidRPr="007F37E2" w14:paraId="510EAFC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EED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003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CB10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FD67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A8A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566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51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E2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6AB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D4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09C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</w:tr>
      <w:tr w:rsidR="002D65CF" w:rsidRPr="007F37E2" w14:paraId="04D8F4C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2E05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7446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851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142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0B8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D9D6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97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8B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31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A5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A8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</w:tr>
      <w:tr w:rsidR="002D65CF" w:rsidRPr="007F37E2" w14:paraId="7F37BDD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0ED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249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7E66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F6C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FA3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6DA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54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7E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CB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EB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47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</w:tr>
      <w:tr w:rsidR="002D65CF" w:rsidRPr="007F37E2" w14:paraId="71AFB254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E40E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9A92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905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9D6B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CE4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E69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BB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FA2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6B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21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-328 100,88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51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4 813 534,40</w:t>
            </w:r>
          </w:p>
        </w:tc>
      </w:tr>
      <w:tr w:rsidR="002D65CF" w:rsidRPr="007F37E2" w14:paraId="7D876A7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349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F98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C12F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C81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69D3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D01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5B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E5A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45E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4C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-328 100,88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92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4 813 534,40</w:t>
            </w:r>
          </w:p>
        </w:tc>
      </w:tr>
      <w:tr w:rsidR="002D65CF" w:rsidRPr="007F37E2" w14:paraId="2AF3158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3981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FC9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B972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8D0E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112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C2F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7F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6D7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F8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DB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52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</w:tr>
      <w:tr w:rsidR="002D65CF" w:rsidRPr="007F37E2" w14:paraId="79CAD4D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BE05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9C9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DE7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FA4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4C19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2C0B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C5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96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C3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94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9A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</w:tr>
      <w:tr w:rsidR="002D65CF" w:rsidRPr="007F37E2" w14:paraId="5D6C2D8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DB9A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9A18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7D6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79F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CA0C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98C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E9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67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D5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CB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282 146,46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1B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10 628 504,94</w:t>
            </w:r>
          </w:p>
        </w:tc>
      </w:tr>
      <w:tr w:rsidR="002D65CF" w:rsidRPr="007F37E2" w14:paraId="618A4E6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A89A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FA9B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E36A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3A3D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927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D87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493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A7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CA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201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282 146,46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E72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10 628 504,94</w:t>
            </w:r>
          </w:p>
        </w:tc>
      </w:tr>
      <w:tr w:rsidR="002D65CF" w:rsidRPr="007F37E2" w14:paraId="11003B2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F11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719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042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D128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C8E0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152E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4FF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843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31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867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0EF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</w:tr>
      <w:tr w:rsidR="002D65CF" w:rsidRPr="007F37E2" w14:paraId="022F1D1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283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0EF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A6F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841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1D2C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12E0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045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930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34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04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B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2D65CF" w:rsidRPr="007F37E2" w14:paraId="573339E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206C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AF0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A3C5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797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1D6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A09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B7C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95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54E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6ACC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884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D65CF" w:rsidRPr="007F37E2" w14:paraId="6A70446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7AEF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31F5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BB8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5F3B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08C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27F56" w14:textId="77777777" w:rsidR="002D65CF" w:rsidRPr="007F37E2" w:rsidRDefault="002D65CF" w:rsidP="002D65CF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811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C5C" w14:textId="77777777" w:rsidR="002D65CF" w:rsidRPr="007F37E2" w:rsidRDefault="002D65CF" w:rsidP="002D65CF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CB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7B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3C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2D65CF" w:rsidRPr="007F37E2" w14:paraId="61A1DCA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27D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D553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A11B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770C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F4D1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DB61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3DF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45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72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BA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83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</w:tr>
      <w:tr w:rsidR="002D65CF" w:rsidRPr="007F37E2" w14:paraId="584C58E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AF5B8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161C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098C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19A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47C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7FE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CE5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0E14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36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BE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11D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5 675 205,60</w:t>
            </w:r>
          </w:p>
        </w:tc>
      </w:tr>
      <w:tr w:rsidR="002D65CF" w:rsidRPr="007F37E2" w14:paraId="56CBB66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E89F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C68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8B7D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519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580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477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BB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20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B2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F18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702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</w:tr>
      <w:tr w:rsidR="002D65CF" w:rsidRPr="007F37E2" w14:paraId="29CE78E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2066C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13BB5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679F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69D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5718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685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CF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D80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EF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09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EE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2D65CF" w:rsidRPr="007F37E2" w14:paraId="3BECC6C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00355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0B302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66F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BB3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B4B5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67B8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75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926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8E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959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03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2D65CF" w:rsidRPr="007F37E2" w14:paraId="61FD113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30E6D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МП "Приоритетные направления по молодежной политике в п. Айхал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D134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A1E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1090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5F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A72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57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05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CA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D0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FA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2D65CF" w:rsidRPr="007F37E2" w14:paraId="10E56FC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BD9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A876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031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25B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8771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254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0F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AC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7C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613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B2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2D65CF" w:rsidRPr="007F37E2" w14:paraId="19272F5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D027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73E1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9F2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5822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CB1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412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1B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26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59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A3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6EE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687 393,71</w:t>
            </w:r>
          </w:p>
        </w:tc>
      </w:tr>
      <w:tr w:rsidR="002D65CF" w:rsidRPr="007F37E2" w14:paraId="6B04217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DF25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4D4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926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6ACC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EBC0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F8CA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9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F8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10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26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1FD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2D65CF" w:rsidRPr="007F37E2" w14:paraId="4B85E36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D26F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BE1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98E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F79A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148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212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07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485 393,71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71A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712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485 393,71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E2A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3D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485 393,71</w:t>
            </w:r>
          </w:p>
        </w:tc>
      </w:tr>
      <w:tr w:rsidR="002D65CF" w:rsidRPr="007F37E2" w14:paraId="6B2A763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1A73B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60D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133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E92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D55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1F5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BB1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49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D5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82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BBC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</w:tr>
      <w:tr w:rsidR="002D65CF" w:rsidRPr="007F37E2" w14:paraId="48C485A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063EE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A6ED0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A3E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622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5E5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40E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62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E1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DBF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F1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AA6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2D65CF" w:rsidRPr="007F37E2" w14:paraId="5C89115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487B3D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AC9AA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6A5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0AA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DAE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6E4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5E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76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0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4F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1D3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2D65CF" w:rsidRPr="007F37E2" w14:paraId="01E8601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C1A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BF2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7B6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A088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919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F4F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A0E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9A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8C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83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D2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2D65CF" w:rsidRPr="007F37E2" w14:paraId="0997FFC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101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363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8BFB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9FF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656B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B87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57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F2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E5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C7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3C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2D65CF" w:rsidRPr="007F37E2" w14:paraId="283DC0E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789D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EF4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8B9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62B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FE0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EE5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686E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23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B8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36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49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2D65CF" w:rsidRPr="007F37E2" w14:paraId="6FD0234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632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344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0CE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47C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FCB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D5E7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B39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8C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27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58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07D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2D65CF" w:rsidRPr="007F37E2" w14:paraId="3655D13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B9B5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16E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EF7C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A4C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E48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A83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14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5 635 001,28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44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742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5 635 001,28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9E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EA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5 685 001,28</w:t>
            </w:r>
          </w:p>
        </w:tc>
      </w:tr>
      <w:tr w:rsidR="002D65CF" w:rsidRPr="007F37E2" w14:paraId="3E6A7EA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F71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FBD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A84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433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9C1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197F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41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50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4F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C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11B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2D65CF" w:rsidRPr="007F37E2" w14:paraId="58403B8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88EF16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48D77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AE9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1BC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158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C86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70D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10 078 855,71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04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B1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10 078 855,71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66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CF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10 078 855,71</w:t>
            </w:r>
          </w:p>
        </w:tc>
      </w:tr>
      <w:tr w:rsidR="002D65CF" w:rsidRPr="007F37E2" w14:paraId="1FF031E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37BEE6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A33AC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280C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2B9F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2B1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EC3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3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61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7B1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C2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B6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</w:tr>
      <w:tr w:rsidR="002D65CF" w:rsidRPr="007F37E2" w14:paraId="03B4D08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B7CCC0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36CD6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82B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BC36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6DCF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6FF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74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288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8DE7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903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45E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1 441 416,59</w:t>
            </w:r>
          </w:p>
        </w:tc>
      </w:tr>
      <w:tr w:rsidR="002D65CF" w:rsidRPr="007F37E2" w14:paraId="6E0FF8A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288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CC08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39E3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784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FC8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C4D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1B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43D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16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63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B3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</w:tr>
      <w:tr w:rsidR="002D65CF" w:rsidRPr="007F37E2" w14:paraId="16CABABC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C3306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24C47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175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2A72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3D23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9D3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A6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8 271 739,12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39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A6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8 271 739,12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DAF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97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8 271 739,12</w:t>
            </w:r>
          </w:p>
        </w:tc>
      </w:tr>
      <w:tr w:rsidR="002D65CF" w:rsidRPr="007F37E2" w14:paraId="518350F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A8E7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849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2B7B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EF02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C7A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A660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0C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4 489 467,12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82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EA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4 489 467,12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12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6F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4 489 467,12</w:t>
            </w:r>
          </w:p>
        </w:tc>
      </w:tr>
      <w:tr w:rsidR="002D65CF" w:rsidRPr="007F37E2" w14:paraId="0679997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0B8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71E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8EE6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BBB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D8A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9C7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98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B6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94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E8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C81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2D65CF" w:rsidRPr="007F37E2" w14:paraId="0DBABF6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0F074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488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AB0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A14A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7B7E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2A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FA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4C3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DA0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887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AC8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</w:tr>
      <w:tr w:rsidR="002D65CF" w:rsidRPr="007F37E2" w14:paraId="63FE27BA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5F6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</w:t>
            </w:r>
            <w:proofErr w:type="gramStart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исключением 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proofErr w:type="gram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F65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722E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B8D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55F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C02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3C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B9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DA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86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C6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2D65CF" w:rsidRPr="007F37E2" w14:paraId="7868A65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026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E1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DC9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0AC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8B0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10C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46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420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56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528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661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4 009 467,12</w:t>
            </w:r>
          </w:p>
        </w:tc>
      </w:tr>
      <w:tr w:rsidR="002D65CF" w:rsidRPr="007F37E2" w14:paraId="381ABA62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7E70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8932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1C5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3A23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256B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A2A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B15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10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A34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5DA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02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4 009 467,12</w:t>
            </w:r>
          </w:p>
        </w:tc>
      </w:tr>
      <w:tr w:rsidR="002D65CF" w:rsidRPr="007F37E2" w14:paraId="459D485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024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BB2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8A7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886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454B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4288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11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220 646,40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6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FCD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220 646,40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FF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AF3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220 646,40</w:t>
            </w:r>
          </w:p>
        </w:tc>
      </w:tr>
      <w:tr w:rsidR="002D65CF" w:rsidRPr="007F37E2" w14:paraId="1A73D998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F5E5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F316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F74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5CF6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A61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DF9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A1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3 788 820,72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EE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A5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3 788 820,72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6E3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8F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3 788 820,72</w:t>
            </w:r>
          </w:p>
        </w:tc>
      </w:tr>
      <w:tr w:rsidR="002D65CF" w:rsidRPr="007F37E2" w14:paraId="70D4E39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F66D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695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59D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A8E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B1C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70AA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0D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ECD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29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E0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0F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2D65CF" w:rsidRPr="007F37E2" w14:paraId="643A52F5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CEB5B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DC8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D73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519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2C71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0197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33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9DF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F8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7C7E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C57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2D65CF" w:rsidRPr="007F37E2" w14:paraId="23A35F6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D6D7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31F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B25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1674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3482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358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CC4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447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09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796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953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2D65CF" w:rsidRPr="007F37E2" w14:paraId="11C1601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00AD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C05A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2096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F623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717B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4C0F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BA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39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A2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A2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4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</w:tr>
      <w:tr w:rsidR="002D65CF" w:rsidRPr="007F37E2" w14:paraId="47E6B6B4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F11F1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Программа "Обеспечение качественным жильем МО "Поселок Айхал"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130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6000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AFCC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628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12B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A4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A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4BE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47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17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</w:tr>
      <w:tr w:rsidR="002D65CF" w:rsidRPr="007F37E2" w14:paraId="0F8CB154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FF9D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1D4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EE5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F08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375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D4F6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39A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AA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EEE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9BEA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367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1 237 600,00</w:t>
            </w:r>
          </w:p>
        </w:tc>
      </w:tr>
      <w:tr w:rsidR="002D65CF" w:rsidRPr="007F37E2" w14:paraId="1DD3898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9040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AB9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8662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6C5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0ED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9C09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92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72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05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BE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87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1 237 600,00</w:t>
            </w:r>
          </w:p>
        </w:tc>
      </w:tr>
      <w:tr w:rsidR="002D65CF" w:rsidRPr="007F37E2" w14:paraId="47D24E9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169E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Реалихация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мероприятий по обеспечению жильем молодых семей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95CD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68A40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29C9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EBA9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8D0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CCC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D57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69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8D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44F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2 544 672,00</w:t>
            </w:r>
          </w:p>
        </w:tc>
      </w:tr>
      <w:tr w:rsidR="002D65CF" w:rsidRPr="007F37E2" w14:paraId="2E3F086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EE05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21D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F24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C633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EB2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D8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5F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501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62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8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D02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2 544 672,00</w:t>
            </w:r>
          </w:p>
        </w:tc>
      </w:tr>
      <w:tr w:rsidR="002D65CF" w:rsidRPr="007F37E2" w14:paraId="19A2247C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32C1F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4728E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AE9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B96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993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936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BB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AA6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21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63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86E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</w:tr>
      <w:tr w:rsidR="002D65CF" w:rsidRPr="007F37E2" w14:paraId="3344584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777E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23C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08D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642F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372B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BBC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7A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08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C6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6D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396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</w:tr>
      <w:tr w:rsidR="002D65CF" w:rsidRPr="007F37E2" w14:paraId="0A61C197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BFA1B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B4E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5D1C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FE4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EA5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4E6A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160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7BC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9D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C87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67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</w:tr>
      <w:tr w:rsidR="002D65CF" w:rsidRPr="007F37E2" w14:paraId="1EF9E270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8257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и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11E33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02EC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F84A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500DB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A075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C9C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9EC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6FD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34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1D5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365 700,00</w:t>
            </w:r>
          </w:p>
        </w:tc>
      </w:tr>
      <w:tr w:rsidR="002D65CF" w:rsidRPr="007F37E2" w14:paraId="4A1D00C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B87A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1FB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6E7C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774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1BFC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850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991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335 900,00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3A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43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335 900,00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68E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CE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335 900,00</w:t>
            </w:r>
          </w:p>
        </w:tc>
      </w:tr>
      <w:tr w:rsidR="002D65CF" w:rsidRPr="007F37E2" w14:paraId="03E5975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BA19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4341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21A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CF2D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AAF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F06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E42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C0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94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66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34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29 800,00</w:t>
            </w:r>
          </w:p>
        </w:tc>
      </w:tr>
      <w:tr w:rsidR="002D65CF" w:rsidRPr="007F37E2" w14:paraId="522919C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ECAC32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96B2B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B57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173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0D9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42A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EB7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EC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EE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F4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FC5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2D65CF" w:rsidRPr="007F37E2" w14:paraId="34DC7A5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CFADE9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4F6E5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6110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921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FF5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603B9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CD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FB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7E98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48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C08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2D65CF" w:rsidRPr="007F37E2" w14:paraId="3FC6489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5014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"Развитие физической культуры и спорта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МО"Поселок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Айхал" Мирнинского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C04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E8F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13A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4229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FAA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724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678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22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8E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DEC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2D65CF" w:rsidRPr="007F37E2" w14:paraId="117F6A3F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CA473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9B7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9C8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329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C55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B59F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EF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1B7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EE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91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0E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2D65CF" w:rsidRPr="007F37E2" w14:paraId="50AF0D3D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BA251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оздоровиельных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ED671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7EC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387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91DB4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282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EFE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33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DC21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A2D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4CE6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1 329 977,42</w:t>
            </w:r>
          </w:p>
        </w:tc>
      </w:tr>
      <w:tr w:rsidR="002D65CF" w:rsidRPr="007F37E2" w14:paraId="61A14E9B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B666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4DB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ECB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4D0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DAB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928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01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09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752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EE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ED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</w:tr>
      <w:tr w:rsidR="002D65CF" w:rsidRPr="007F37E2" w14:paraId="524396AC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186ED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1D3D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C8B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4C3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4F6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7E4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14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604 977,42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EF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48B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604 977,42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FCB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68C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604 977,42</w:t>
            </w:r>
          </w:p>
        </w:tc>
      </w:tr>
      <w:tr w:rsidR="002D65CF" w:rsidRPr="007F37E2" w14:paraId="652DA4BE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F8326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B2852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7DB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A19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9EC5B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06C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97C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CF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FA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B3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C3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2D65CF" w:rsidRPr="007F37E2" w14:paraId="50B5DAA6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15EE48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3112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EC92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169F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BFDA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EDB56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31F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2FE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B6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9A6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E2A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2D65CF" w:rsidRPr="007F37E2" w14:paraId="1AC54B0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E087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8D28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29F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110C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CFF9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68CF7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74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745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D30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79F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6DD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2D65CF" w:rsidRPr="007F37E2" w14:paraId="2C614149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1A1D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9F93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D0D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0365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243D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1D3E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8847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A79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40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20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30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2D65CF" w:rsidRPr="007F37E2" w14:paraId="62DE3871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263C3" w14:textId="77777777" w:rsidR="002D65CF" w:rsidRPr="007F37E2" w:rsidRDefault="002D65CF" w:rsidP="002D65C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расходных обязательств ОМСУ в части полномочий по решению вопросов местного значения, </w:t>
            </w:r>
            <w:proofErr w:type="gram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переданных  в</w:t>
            </w:r>
            <w:proofErr w:type="gram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A0C4E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C55C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16A9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5318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A9BE" w14:textId="77777777" w:rsidR="002D65CF" w:rsidRPr="007F37E2" w:rsidRDefault="002D65CF" w:rsidP="002D65C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B8B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989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F30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D25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642" w14:textId="77777777" w:rsidR="002D65CF" w:rsidRPr="007F37E2" w:rsidRDefault="002D65CF" w:rsidP="002D65C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</w:tr>
      <w:tr w:rsidR="002D65CF" w:rsidRPr="007F37E2" w14:paraId="1D5E1203" w14:textId="77777777" w:rsidTr="002D65CF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386C" w14:textId="77777777" w:rsidR="002D65CF" w:rsidRPr="007F37E2" w:rsidRDefault="002D65CF" w:rsidP="002D65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33E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958F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76BA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D8701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E524" w14:textId="77777777" w:rsidR="002D65CF" w:rsidRPr="007F37E2" w:rsidRDefault="002D65CF" w:rsidP="002D65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D4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C3E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EC9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0B3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FAC" w14:textId="77777777" w:rsidR="002D65CF" w:rsidRPr="007F37E2" w:rsidRDefault="002D65CF" w:rsidP="002D65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</w:tbl>
    <w:p w14:paraId="3CE5BF8D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</w:p>
    <w:p w14:paraId="54F2627B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  <w:sectPr w:rsidR="002D65CF" w:rsidSect="002D65C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14:paraId="71B8F5DA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7</w:t>
      </w:r>
    </w:p>
    <w:p w14:paraId="5FBC9EFC" w14:textId="77777777" w:rsidR="002D65CF" w:rsidRPr="00F12D5B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14:paraId="622C0DE0" w14:textId="77777777" w:rsidR="002D65CF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14:paraId="4F1D2C88" w14:textId="77777777" w:rsidR="002D65CF" w:rsidRPr="00670E54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</w:p>
    <w:p w14:paraId="2D42354C" w14:textId="77777777" w:rsidR="002D65CF" w:rsidRPr="00670E54" w:rsidRDefault="002D65CF" w:rsidP="002D65CF">
      <w:pPr>
        <w:tabs>
          <w:tab w:val="left" w:pos="245"/>
        </w:tabs>
        <w:jc w:val="center"/>
        <w:rPr>
          <w:b/>
          <w:bCs/>
          <w:color w:val="000000"/>
        </w:rPr>
      </w:pPr>
      <w:r w:rsidRPr="00670E54">
        <w:rPr>
          <w:b/>
          <w:bCs/>
          <w:color w:val="000000"/>
        </w:rPr>
        <w:t>Объем расходов Дорожного фонда</w:t>
      </w:r>
      <w:r>
        <w:rPr>
          <w:b/>
          <w:bCs/>
          <w:color w:val="000000"/>
        </w:rPr>
        <w:t xml:space="preserve"> муниципального образования «</w:t>
      </w:r>
      <w:r w:rsidRPr="00670E54">
        <w:rPr>
          <w:b/>
          <w:bCs/>
          <w:color w:val="000000"/>
        </w:rPr>
        <w:t>Поселок Айхал</w:t>
      </w:r>
      <w:r>
        <w:rPr>
          <w:b/>
          <w:bCs/>
          <w:color w:val="000000"/>
        </w:rPr>
        <w:t>»</w:t>
      </w:r>
      <w:r w:rsidRPr="00670E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Мирнинского района </w:t>
      </w:r>
      <w:r w:rsidRPr="00670E54">
        <w:rPr>
          <w:b/>
          <w:bCs/>
          <w:color w:val="000000"/>
        </w:rPr>
        <w:t>Республики Саха (Якутия) на 2021 год</w:t>
      </w:r>
    </w:p>
    <w:p w14:paraId="600380EB" w14:textId="77777777" w:rsidR="002D65CF" w:rsidRPr="00670E54" w:rsidRDefault="002D65CF" w:rsidP="002D65CF">
      <w:pPr>
        <w:tabs>
          <w:tab w:val="left" w:pos="245"/>
          <w:tab w:val="left" w:pos="819"/>
          <w:tab w:val="left" w:pos="7169"/>
        </w:tabs>
        <w:rPr>
          <w:color w:val="000000"/>
        </w:rPr>
      </w:pPr>
    </w:p>
    <w:p w14:paraId="0175AF30" w14:textId="77777777" w:rsidR="002D65CF" w:rsidRPr="00670E54" w:rsidRDefault="002D65CF" w:rsidP="002D65CF">
      <w:pPr>
        <w:tabs>
          <w:tab w:val="left" w:pos="0"/>
        </w:tabs>
        <w:jc w:val="right"/>
        <w:rPr>
          <w:color w:val="000000"/>
        </w:rPr>
      </w:pPr>
      <w:r w:rsidRPr="00670E54">
        <w:rPr>
          <w:color w:val="000000"/>
        </w:rPr>
        <w:t>в рублях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6356"/>
        <w:gridCol w:w="2687"/>
      </w:tblGrid>
      <w:tr w:rsidR="002D65CF" w:rsidRPr="00670E54" w14:paraId="4D865591" w14:textId="77777777" w:rsidTr="002D65CF">
        <w:trPr>
          <w:trHeight w:val="458"/>
        </w:trPr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CE6290" w14:textId="77777777" w:rsidR="002D65CF" w:rsidRPr="00670E54" w:rsidRDefault="002D65CF" w:rsidP="002D65CF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289" w14:textId="77777777" w:rsidR="002D65CF" w:rsidRPr="00670E54" w:rsidRDefault="002D65CF" w:rsidP="002D65CF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3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9E44" w14:textId="31E8F51E" w:rsidR="002D65CF" w:rsidRPr="00670E54" w:rsidRDefault="007D6A0B" w:rsidP="002D65CF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>Сумма на</w:t>
            </w:r>
            <w:r w:rsidR="002D65CF" w:rsidRPr="00670E54">
              <w:rPr>
                <w:b/>
                <w:bCs/>
                <w:color w:val="000000"/>
              </w:rPr>
              <w:t xml:space="preserve"> 2021 год</w:t>
            </w:r>
          </w:p>
        </w:tc>
      </w:tr>
      <w:tr w:rsidR="002D65CF" w:rsidRPr="00670E54" w14:paraId="0F0F4058" w14:textId="77777777" w:rsidTr="002D65CF">
        <w:trPr>
          <w:trHeight w:val="458"/>
        </w:trPr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8D84BA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</w:p>
        </w:tc>
        <w:tc>
          <w:tcPr>
            <w:tcW w:w="3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9A060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A3D53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</w:p>
        </w:tc>
      </w:tr>
      <w:tr w:rsidR="002D65CF" w:rsidRPr="00670E54" w14:paraId="513CACA0" w14:textId="77777777" w:rsidTr="002D65CF">
        <w:trPr>
          <w:trHeight w:val="458"/>
        </w:trPr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24235E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</w:p>
        </w:tc>
        <w:tc>
          <w:tcPr>
            <w:tcW w:w="3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DBE38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7217E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</w:p>
        </w:tc>
      </w:tr>
      <w:tr w:rsidR="002D65CF" w:rsidRPr="00670E54" w14:paraId="56C796D5" w14:textId="77777777" w:rsidTr="002D65CF">
        <w:trPr>
          <w:trHeight w:val="2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74567" w14:textId="77777777" w:rsidR="002D65CF" w:rsidRPr="00670E54" w:rsidRDefault="002D65CF" w:rsidP="002D65CF">
            <w:pPr>
              <w:jc w:val="center"/>
              <w:rPr>
                <w:color w:val="000000"/>
              </w:rPr>
            </w:pPr>
            <w:r w:rsidRPr="00670E54">
              <w:rPr>
                <w:color w:val="000000"/>
              </w:rPr>
              <w:t>1</w:t>
            </w:r>
          </w:p>
        </w:tc>
        <w:tc>
          <w:tcPr>
            <w:tcW w:w="3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AA3" w14:textId="77777777" w:rsidR="002D65CF" w:rsidRPr="00670E54" w:rsidRDefault="002D65CF" w:rsidP="002D65CF">
            <w:pPr>
              <w:jc w:val="both"/>
              <w:rPr>
                <w:color w:val="000000"/>
              </w:rPr>
            </w:pPr>
            <w:r w:rsidRPr="00670E54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5E39" w14:textId="77777777" w:rsidR="002D65CF" w:rsidRPr="00670E54" w:rsidRDefault="002D65CF" w:rsidP="002D65CF">
            <w:pPr>
              <w:rPr>
                <w:color w:val="000000"/>
              </w:rPr>
            </w:pPr>
            <w:r w:rsidRPr="00670E54">
              <w:rPr>
                <w:color w:val="000000"/>
              </w:rPr>
              <w:t>8 839 734,88</w:t>
            </w:r>
          </w:p>
        </w:tc>
      </w:tr>
      <w:tr w:rsidR="002D65CF" w:rsidRPr="00670E54" w14:paraId="3884B783" w14:textId="77777777" w:rsidTr="002D65CF">
        <w:trPr>
          <w:trHeight w:val="2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25952" w14:textId="77777777" w:rsidR="002D65CF" w:rsidRPr="00670E54" w:rsidRDefault="002D65CF" w:rsidP="002D65CF">
            <w:pPr>
              <w:jc w:val="center"/>
              <w:rPr>
                <w:color w:val="000000"/>
              </w:rPr>
            </w:pPr>
            <w:r w:rsidRPr="00670E54">
              <w:rPr>
                <w:color w:val="000000"/>
              </w:rPr>
              <w:t>2</w:t>
            </w:r>
          </w:p>
        </w:tc>
        <w:tc>
          <w:tcPr>
            <w:tcW w:w="3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6DE" w14:textId="77777777" w:rsidR="002D65CF" w:rsidRPr="00670E54" w:rsidRDefault="002D65CF" w:rsidP="002D65CF">
            <w:pPr>
              <w:jc w:val="both"/>
              <w:rPr>
                <w:color w:val="000000"/>
              </w:rPr>
            </w:pPr>
            <w:r w:rsidRPr="00670E54">
              <w:rPr>
                <w:color w:val="000000"/>
              </w:rPr>
              <w:t xml:space="preserve">Текущий ремонт автомобильных дорог общего пользования 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7B196" w14:textId="77777777" w:rsidR="002D65CF" w:rsidRPr="00670E54" w:rsidRDefault="002D65CF" w:rsidP="002D65CF">
            <w:pPr>
              <w:rPr>
                <w:color w:val="000000"/>
              </w:rPr>
            </w:pPr>
            <w:r w:rsidRPr="00670E54">
              <w:rPr>
                <w:color w:val="000000"/>
              </w:rPr>
              <w:t>5 048 406,50</w:t>
            </w:r>
          </w:p>
        </w:tc>
      </w:tr>
      <w:tr w:rsidR="002D65CF" w:rsidRPr="00670E54" w14:paraId="189E3D51" w14:textId="77777777" w:rsidTr="002D65CF">
        <w:trPr>
          <w:trHeight w:val="2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0E545" w14:textId="77777777" w:rsidR="002D65CF" w:rsidRPr="00670E54" w:rsidRDefault="002D65CF" w:rsidP="002D65CF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6940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 xml:space="preserve">Всего объем дорожного фонда МО </w:t>
            </w:r>
            <w:r>
              <w:rPr>
                <w:b/>
                <w:bCs/>
                <w:color w:val="000000"/>
              </w:rPr>
              <w:t>«</w:t>
            </w:r>
            <w:r w:rsidRPr="00670E54">
              <w:rPr>
                <w:b/>
                <w:bCs/>
                <w:color w:val="000000"/>
              </w:rPr>
              <w:t>Поселок Айхал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8647" w14:textId="77777777" w:rsidR="002D65CF" w:rsidRPr="00670E54" w:rsidRDefault="002D65CF" w:rsidP="002D65CF">
            <w:pPr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>13 888 141,38</w:t>
            </w:r>
          </w:p>
        </w:tc>
      </w:tr>
    </w:tbl>
    <w:p w14:paraId="09A31902" w14:textId="77777777" w:rsidR="002D65CF" w:rsidRPr="00670E54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</w:p>
    <w:p w14:paraId="51030744" w14:textId="77777777" w:rsidR="002D65CF" w:rsidRPr="00670E54" w:rsidRDefault="002D65CF" w:rsidP="002D65CF">
      <w:pPr>
        <w:tabs>
          <w:tab w:val="left" w:pos="0"/>
          <w:tab w:val="left" w:pos="11343"/>
          <w:tab w:val="left" w:pos="13694"/>
        </w:tabs>
        <w:jc w:val="right"/>
        <w:sectPr w:rsidR="002D65CF" w:rsidRPr="00670E54" w:rsidSect="002D65CF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7C3A959D" w14:textId="77777777" w:rsidR="002D65CF" w:rsidRPr="00B92AA2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B92AA2">
        <w:lastRenderedPageBreak/>
        <w:t>Приложение № 8</w:t>
      </w:r>
    </w:p>
    <w:p w14:paraId="6E8AA709" w14:textId="77777777" w:rsidR="002D65CF" w:rsidRPr="00B92AA2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B92AA2">
        <w:t>к решению поселкового Совета депутатов</w:t>
      </w:r>
    </w:p>
    <w:p w14:paraId="5836FFFA" w14:textId="77777777" w:rsidR="002D65CF" w:rsidRPr="00B92AA2" w:rsidRDefault="002D65CF" w:rsidP="002D65CF">
      <w:pPr>
        <w:tabs>
          <w:tab w:val="left" w:pos="0"/>
          <w:tab w:val="left" w:pos="11343"/>
          <w:tab w:val="left" w:pos="13694"/>
        </w:tabs>
        <w:jc w:val="right"/>
      </w:pPr>
      <w:r w:rsidRPr="00B92AA2">
        <w:t>от 7 апреля 2021 года IV-№ 60-4</w:t>
      </w:r>
    </w:p>
    <w:p w14:paraId="5106EF76" w14:textId="77777777" w:rsidR="002D65CF" w:rsidRPr="00B92AA2" w:rsidRDefault="002D65CF" w:rsidP="002D65CF">
      <w:pPr>
        <w:tabs>
          <w:tab w:val="left" w:pos="1053"/>
          <w:tab w:val="left" w:pos="5633"/>
        </w:tabs>
        <w:ind w:left="93"/>
        <w:rPr>
          <w:color w:val="000000"/>
        </w:rPr>
      </w:pPr>
    </w:p>
    <w:p w14:paraId="121D7350" w14:textId="77777777" w:rsidR="002D65CF" w:rsidRPr="00B92AA2" w:rsidRDefault="002D65CF" w:rsidP="002D65CF">
      <w:pPr>
        <w:tabs>
          <w:tab w:val="left" w:pos="1053"/>
          <w:tab w:val="left" w:pos="5633"/>
        </w:tabs>
        <w:ind w:left="93"/>
        <w:jc w:val="right"/>
        <w:rPr>
          <w:color w:val="000000"/>
        </w:rPr>
      </w:pPr>
      <w:r w:rsidRPr="00B92AA2">
        <w:rPr>
          <w:color w:val="000000"/>
        </w:rPr>
        <w:t>Таблица 16.1.</w:t>
      </w:r>
    </w:p>
    <w:p w14:paraId="0EDD77B1" w14:textId="77777777" w:rsidR="002D65CF" w:rsidRDefault="002D65CF" w:rsidP="002D65CF">
      <w:pPr>
        <w:ind w:left="93"/>
        <w:rPr>
          <w:color w:val="000000"/>
        </w:rPr>
      </w:pPr>
    </w:p>
    <w:p w14:paraId="61457A8B" w14:textId="77777777" w:rsidR="002D65CF" w:rsidRPr="00B92AA2" w:rsidRDefault="002D65CF" w:rsidP="002D65CF">
      <w:pPr>
        <w:ind w:left="93"/>
        <w:jc w:val="center"/>
        <w:rPr>
          <w:b/>
          <w:color w:val="000000"/>
        </w:rPr>
      </w:pPr>
      <w:r w:rsidRPr="00B92AA2">
        <w:rPr>
          <w:b/>
          <w:color w:val="000000"/>
        </w:rPr>
        <w:t>Источники финансирования дефицита бюджета в 2021 году</w:t>
      </w:r>
    </w:p>
    <w:p w14:paraId="417B1E02" w14:textId="77777777" w:rsidR="002D65CF" w:rsidRPr="00B92AA2" w:rsidRDefault="002D65CF" w:rsidP="002D65CF">
      <w:pPr>
        <w:tabs>
          <w:tab w:val="left" w:pos="1053"/>
          <w:tab w:val="left" w:pos="5633"/>
        </w:tabs>
        <w:ind w:left="93"/>
        <w:jc w:val="right"/>
        <w:rPr>
          <w:color w:val="000000"/>
        </w:rPr>
      </w:pPr>
      <w:r w:rsidRPr="00B92AA2">
        <w:rPr>
          <w:color w:val="000000"/>
        </w:rPr>
        <w:t xml:space="preserve"> (руб.)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8"/>
        <w:gridCol w:w="5721"/>
        <w:gridCol w:w="2699"/>
      </w:tblGrid>
      <w:tr w:rsidR="002D65CF" w:rsidRPr="00B92AA2" w14:paraId="196F5509" w14:textId="77777777" w:rsidTr="002D65CF">
        <w:trPr>
          <w:trHeight w:val="20"/>
        </w:trPr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B01B4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№</w:t>
            </w:r>
          </w:p>
        </w:tc>
        <w:tc>
          <w:tcPr>
            <w:tcW w:w="2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D1B1A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Наименование</w:t>
            </w:r>
          </w:p>
        </w:tc>
        <w:tc>
          <w:tcPr>
            <w:tcW w:w="1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7D94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Сумма</w:t>
            </w:r>
          </w:p>
        </w:tc>
      </w:tr>
      <w:tr w:rsidR="002D65CF" w:rsidRPr="00B92AA2" w14:paraId="1C480274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DEB92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32DD0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Источники финансирования дефицита, всего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13C03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18 945 540,82</w:t>
            </w:r>
          </w:p>
        </w:tc>
      </w:tr>
      <w:tr w:rsidR="002D65CF" w:rsidRPr="00B92AA2" w14:paraId="597C084D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2DAEF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5BE8B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Бюджетные кредиты от других уровней бюджетной системы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BAB6C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0,00</w:t>
            </w:r>
          </w:p>
        </w:tc>
      </w:tr>
      <w:tr w:rsidR="002D65CF" w:rsidRPr="00B92AA2" w14:paraId="7C4BF6C1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7696A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3A926" w14:textId="77777777" w:rsidR="002D65CF" w:rsidRPr="00B92AA2" w:rsidRDefault="002D65CF" w:rsidP="002D65CF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Привлечение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0600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353B39E0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63244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320C2" w14:textId="77777777" w:rsidR="002D65CF" w:rsidRPr="00B92AA2" w:rsidRDefault="002D65CF" w:rsidP="002D65CF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Погашение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CAC4F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0,00</w:t>
            </w:r>
          </w:p>
        </w:tc>
      </w:tr>
      <w:tr w:rsidR="002D65CF" w:rsidRPr="00B92AA2" w14:paraId="46A4F131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824C9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807C3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EAE64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05A9ADF8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5CDDA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F0FE" w14:textId="77777777" w:rsidR="002D65CF" w:rsidRPr="00B92AA2" w:rsidRDefault="002D65CF" w:rsidP="002D65CF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Привлечение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84772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4B6B8C40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B67E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CF0D7" w14:textId="77777777" w:rsidR="002D65CF" w:rsidRPr="00B92AA2" w:rsidRDefault="002D65CF" w:rsidP="002D65CF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Погашение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0459D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3A579867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04299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3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7CF22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Изменение остатков средств на счетах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22664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18 945 540,82</w:t>
            </w:r>
          </w:p>
        </w:tc>
      </w:tr>
      <w:tr w:rsidR="002D65CF" w:rsidRPr="00B92AA2" w14:paraId="172A8DE0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E8B99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E40CE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Иные источники финансирования дефицита бюджета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8D89B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68A75D35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17C80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2832" w14:textId="77777777" w:rsidR="002D65CF" w:rsidRPr="00B92AA2" w:rsidRDefault="002D65CF" w:rsidP="002D65CF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в том числе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CDD02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699B9DAC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F9F08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4DB83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5EFC1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0CFB5A27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CB22B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BD791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99524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59A46324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E3601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4,3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A81CF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9395" w14:textId="77777777" w:rsidR="002D65CF" w:rsidRPr="00B92AA2" w:rsidRDefault="002D65CF" w:rsidP="002D65CF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2AD240C9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C35C5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4,4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78A4D" w14:textId="77777777" w:rsidR="002D65CF" w:rsidRPr="00B92AA2" w:rsidRDefault="002D65CF" w:rsidP="002D65CF">
            <w:pPr>
              <w:rPr>
                <w:color w:val="000000"/>
              </w:rPr>
            </w:pPr>
            <w:r w:rsidRPr="00B92AA2">
              <w:rPr>
                <w:color w:val="00000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18D9C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7395C16B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C31D1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4.4.1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004C0" w14:textId="77777777" w:rsidR="002D65CF" w:rsidRPr="00B92AA2" w:rsidRDefault="002D65CF" w:rsidP="002D65CF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предоставление кредита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3342F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2D65CF" w:rsidRPr="00B92AA2" w14:paraId="096C2E9F" w14:textId="77777777" w:rsidTr="002D65CF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A179D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4.4.2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8B1B0" w14:textId="77777777" w:rsidR="002D65CF" w:rsidRPr="00B92AA2" w:rsidRDefault="002D65CF" w:rsidP="002D65CF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погашение кредита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563A2" w14:textId="77777777" w:rsidR="002D65CF" w:rsidRPr="00B92AA2" w:rsidRDefault="002D65CF" w:rsidP="002D65CF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</w:tbl>
    <w:p w14:paraId="32559628" w14:textId="77777777" w:rsidR="005B7E79" w:rsidRDefault="005B7E79" w:rsidP="005B7E79">
      <w:pPr>
        <w:keepNext/>
        <w:outlineLvl w:val="1"/>
        <w:rPr>
          <w:bCs/>
        </w:rPr>
      </w:pPr>
    </w:p>
    <w:p w14:paraId="186E5014" w14:textId="77777777" w:rsidR="005B7E79" w:rsidRDefault="005B7E79" w:rsidP="005B7E79">
      <w:pPr>
        <w:keepNext/>
        <w:jc w:val="center"/>
        <w:outlineLvl w:val="1"/>
        <w:rPr>
          <w:bCs/>
        </w:rPr>
      </w:pPr>
    </w:p>
    <w:p w14:paraId="5B02D70C" w14:textId="77777777" w:rsidR="005B7E79" w:rsidRDefault="005B7E79" w:rsidP="005B7E79">
      <w:pPr>
        <w:keepNext/>
        <w:jc w:val="center"/>
        <w:outlineLvl w:val="1"/>
        <w:rPr>
          <w:bCs/>
        </w:rPr>
      </w:pPr>
    </w:p>
    <w:p w14:paraId="1700C1A7" w14:textId="77777777" w:rsidR="005B7E79" w:rsidRPr="000A17FB" w:rsidRDefault="005B7E79" w:rsidP="005B7E79">
      <w:pPr>
        <w:keepNext/>
        <w:jc w:val="center"/>
        <w:outlineLvl w:val="1"/>
        <w:rPr>
          <w:bCs/>
        </w:rPr>
      </w:pPr>
      <w:r w:rsidRPr="000A17FB">
        <w:rPr>
          <w:bCs/>
        </w:rPr>
        <w:t>РОССИЙСКАЯ ФЕДЕРАЦИЯ (РОССИЯ)</w:t>
      </w:r>
    </w:p>
    <w:p w14:paraId="1311D26D" w14:textId="77777777" w:rsidR="005B7E79" w:rsidRPr="000A17FB" w:rsidRDefault="005B7E79" w:rsidP="005B7E79">
      <w:pPr>
        <w:jc w:val="center"/>
      </w:pPr>
      <w:r w:rsidRPr="000A17FB">
        <w:t>РЕСПУБЛИКА САХА (ЯКУТИЯ)</w:t>
      </w:r>
    </w:p>
    <w:p w14:paraId="2DC26043" w14:textId="77777777" w:rsidR="005B7E79" w:rsidRPr="000A17FB" w:rsidRDefault="005B7E79" w:rsidP="005B7E79">
      <w:pPr>
        <w:jc w:val="center"/>
      </w:pPr>
      <w:r w:rsidRPr="000A17FB">
        <w:t>МИРНИНСКИЙ РАЙОН</w:t>
      </w:r>
    </w:p>
    <w:p w14:paraId="65529A8C" w14:textId="6037947E" w:rsidR="005B7E79" w:rsidRPr="000A17FB" w:rsidRDefault="005B7E79" w:rsidP="005B7E79">
      <w:pPr>
        <w:jc w:val="center"/>
      </w:pPr>
      <w:r w:rsidRPr="000A17FB">
        <w:t>МУНИЦИПАЛЬНОЕ ОБРАЗОВАНИЕ «ПОСЕЛОК АЙХАЛ»</w:t>
      </w:r>
    </w:p>
    <w:p w14:paraId="6DDAD726" w14:textId="4F489BA3" w:rsidR="005B7E79" w:rsidRPr="000D440B" w:rsidRDefault="005B7E79" w:rsidP="005B7E79">
      <w:pPr>
        <w:jc w:val="center"/>
      </w:pPr>
      <w:r w:rsidRPr="000A17FB">
        <w:t>ПОСЕЛКОВЫЙ СОВЕТ</w:t>
      </w:r>
      <w:r>
        <w:t xml:space="preserve"> ДЕПУТАТОВ</w:t>
      </w:r>
    </w:p>
    <w:p w14:paraId="7F7CD120" w14:textId="77777777" w:rsidR="005B7E79" w:rsidRPr="000D440B" w:rsidRDefault="005B7E79" w:rsidP="005B7E79">
      <w:pPr>
        <w:jc w:val="center"/>
      </w:pPr>
      <w:r w:rsidRPr="000D440B">
        <w:rPr>
          <w:lang w:val="en-US"/>
        </w:rPr>
        <w:t>LX</w:t>
      </w:r>
      <w:r w:rsidRPr="000D440B">
        <w:t xml:space="preserve"> СЕССИЯ</w:t>
      </w:r>
    </w:p>
    <w:p w14:paraId="726FB06F" w14:textId="77777777" w:rsidR="005B7E79" w:rsidRPr="000D440B" w:rsidRDefault="005B7E79" w:rsidP="005B7E79">
      <w:pPr>
        <w:jc w:val="center"/>
      </w:pPr>
    </w:p>
    <w:p w14:paraId="41D07D3F" w14:textId="77777777" w:rsidR="005B7E79" w:rsidRPr="000D440B" w:rsidRDefault="005B7E79" w:rsidP="005B7E79">
      <w:pPr>
        <w:jc w:val="center"/>
        <w:rPr>
          <w:bCs/>
        </w:rPr>
      </w:pPr>
      <w:r w:rsidRPr="000D440B">
        <w:rPr>
          <w:bCs/>
        </w:rPr>
        <w:t>РЕШЕНИЕ</w:t>
      </w:r>
    </w:p>
    <w:p w14:paraId="7661BB84" w14:textId="77777777" w:rsidR="005B7E79" w:rsidRPr="000D440B" w:rsidRDefault="005B7E79" w:rsidP="005B7E79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5B7E79" w:rsidRPr="000D440B" w14:paraId="2BD36310" w14:textId="77777777" w:rsidTr="005B7E79">
        <w:tc>
          <w:tcPr>
            <w:tcW w:w="5210" w:type="dxa"/>
          </w:tcPr>
          <w:p w14:paraId="1E63AACB" w14:textId="77777777" w:rsidR="005B7E79" w:rsidRPr="000D440B" w:rsidRDefault="005B7E79" w:rsidP="005B7E79">
            <w:pPr>
              <w:rPr>
                <w:bCs/>
              </w:rPr>
            </w:pPr>
            <w:r w:rsidRPr="000D440B">
              <w:rPr>
                <w:bCs/>
              </w:rPr>
              <w:t>7 апреля 2021 года</w:t>
            </w:r>
          </w:p>
        </w:tc>
        <w:tc>
          <w:tcPr>
            <w:tcW w:w="5211" w:type="dxa"/>
          </w:tcPr>
          <w:p w14:paraId="709C00B0" w14:textId="77777777" w:rsidR="005B7E79" w:rsidRPr="000D440B" w:rsidRDefault="005B7E79" w:rsidP="005B7E79">
            <w:pPr>
              <w:jc w:val="right"/>
              <w:rPr>
                <w:bCs/>
              </w:rPr>
            </w:pPr>
            <w:r w:rsidRPr="000D440B">
              <w:rPr>
                <w:lang w:val="en-US"/>
              </w:rPr>
              <w:t>IV</w:t>
            </w:r>
            <w:r w:rsidRPr="000D440B">
              <w:t>-№ 60-</w:t>
            </w:r>
            <w:r>
              <w:t>5</w:t>
            </w:r>
          </w:p>
        </w:tc>
      </w:tr>
    </w:tbl>
    <w:p w14:paraId="678C31DB" w14:textId="77777777" w:rsidR="005B7E79" w:rsidRPr="005E0CD8" w:rsidRDefault="005B7E79" w:rsidP="005B7E79">
      <w:pPr>
        <w:jc w:val="center"/>
        <w:rPr>
          <w:b/>
        </w:rPr>
      </w:pPr>
    </w:p>
    <w:p w14:paraId="08617E9F" w14:textId="77777777" w:rsidR="005B7E79" w:rsidRPr="005B18FC" w:rsidRDefault="005B7E79" w:rsidP="005B7E79">
      <w:pPr>
        <w:jc w:val="center"/>
        <w:rPr>
          <w:b/>
        </w:rPr>
      </w:pPr>
      <w:r w:rsidRPr="005B18FC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5B18FC">
        <w:rPr>
          <w:b/>
        </w:rPr>
        <w:t xml:space="preserve"> в Положение</w:t>
      </w:r>
      <w:r>
        <w:rPr>
          <w:b/>
        </w:rPr>
        <w:t xml:space="preserve"> </w:t>
      </w:r>
      <w:r w:rsidRPr="005B18FC">
        <w:rPr>
          <w:b/>
        </w:rPr>
        <w:t xml:space="preserve">о порядке внесения проектов решений и подготовки материалов для рассмотрения и принятия решений </w:t>
      </w:r>
      <w:proofErr w:type="spellStart"/>
      <w:r w:rsidRPr="005B18FC">
        <w:rPr>
          <w:b/>
        </w:rPr>
        <w:t>Айхальским</w:t>
      </w:r>
      <w:proofErr w:type="spellEnd"/>
      <w:r w:rsidRPr="005B18FC">
        <w:rPr>
          <w:b/>
        </w:rPr>
        <w:t xml:space="preserve"> поселковым Советом и контроле за их выполнением, утвержденное </w:t>
      </w:r>
      <w:r>
        <w:rPr>
          <w:b/>
        </w:rPr>
        <w:t>р</w:t>
      </w:r>
      <w:r w:rsidRPr="005B18FC">
        <w:rPr>
          <w:b/>
        </w:rPr>
        <w:t>ешением поселкового Совета</w:t>
      </w:r>
      <w:r>
        <w:rPr>
          <w:b/>
        </w:rPr>
        <w:t xml:space="preserve"> депутатов </w:t>
      </w:r>
      <w:r w:rsidRPr="005B18FC">
        <w:rPr>
          <w:b/>
        </w:rPr>
        <w:t>от 29.04.2006 № 10-5</w:t>
      </w:r>
      <w:r>
        <w:rPr>
          <w:b/>
        </w:rPr>
        <w:t xml:space="preserve"> (</w:t>
      </w:r>
      <w:r w:rsidRPr="005B18FC">
        <w:rPr>
          <w:b/>
        </w:rPr>
        <w:t>с последующими изменениями и дополнениями)</w:t>
      </w:r>
    </w:p>
    <w:p w14:paraId="1F4347FF" w14:textId="77777777" w:rsidR="005B7E79" w:rsidRDefault="005B7E79" w:rsidP="005B7E79">
      <w:pPr>
        <w:ind w:firstLine="567"/>
        <w:jc w:val="both"/>
      </w:pPr>
    </w:p>
    <w:p w14:paraId="732DB7E2" w14:textId="77777777" w:rsidR="005B7E79" w:rsidRPr="00BD00CB" w:rsidRDefault="005B7E79" w:rsidP="005B7E79">
      <w:pPr>
        <w:ind w:firstLine="567"/>
        <w:jc w:val="both"/>
        <w:rPr>
          <w:b/>
        </w:rPr>
      </w:pPr>
      <w:r w:rsidRPr="00BD00CB">
        <w:lastRenderedPageBreak/>
        <w:t>В соответствии с</w:t>
      </w:r>
      <w:r>
        <w:t>о статьей 26 Федерального закона</w:t>
      </w:r>
      <w:r w:rsidRPr="00BD00CB"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t xml:space="preserve">статьей 13 </w:t>
      </w:r>
      <w:r w:rsidRPr="00BD00CB">
        <w:t xml:space="preserve">Устава муниципального образования «Поселок Айхал» Мирнинского района Республики Саха (Якутия), </w:t>
      </w:r>
      <w:r w:rsidRPr="00BD00CB">
        <w:rPr>
          <w:b/>
        </w:rPr>
        <w:t>поселковый Совет депутатов решил:</w:t>
      </w:r>
    </w:p>
    <w:p w14:paraId="3BF4466C" w14:textId="77777777" w:rsidR="005B7E79" w:rsidRPr="00DA525C" w:rsidRDefault="005B7E79" w:rsidP="005B7E79">
      <w:pPr>
        <w:ind w:firstLine="567"/>
        <w:jc w:val="both"/>
      </w:pPr>
    </w:p>
    <w:p w14:paraId="253E77AD" w14:textId="77777777" w:rsidR="005B7E79" w:rsidRPr="00DA525C" w:rsidRDefault="005B7E79" w:rsidP="005B7E79">
      <w:pPr>
        <w:pStyle w:val="af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525C">
        <w:rPr>
          <w:rFonts w:ascii="Times New Roman" w:hAnsi="Times New Roman"/>
          <w:sz w:val="24"/>
          <w:szCs w:val="24"/>
        </w:rPr>
        <w:t xml:space="preserve">Внести следующие изменения и дополнения в Положение о порядке внесения проектов решений и подготовки материалов для рассмотрения и принятия решений </w:t>
      </w:r>
      <w:proofErr w:type="spellStart"/>
      <w:r w:rsidRPr="00DA525C">
        <w:rPr>
          <w:rFonts w:ascii="Times New Roman" w:hAnsi="Times New Roman"/>
          <w:sz w:val="24"/>
          <w:szCs w:val="24"/>
        </w:rPr>
        <w:t>Айхальским</w:t>
      </w:r>
      <w:proofErr w:type="spellEnd"/>
      <w:r w:rsidRPr="00DA525C">
        <w:rPr>
          <w:rFonts w:ascii="Times New Roman" w:hAnsi="Times New Roman"/>
          <w:sz w:val="24"/>
          <w:szCs w:val="24"/>
        </w:rPr>
        <w:t xml:space="preserve"> поселковым Советом и контроле за их выполнением, утвержденное решением поселкового Совета депутатов от 29.04.2006 № 10-5 (с последующими изменениями и дополнениями) (далее – Положение):</w:t>
      </w:r>
    </w:p>
    <w:p w14:paraId="6881E48A" w14:textId="77777777" w:rsidR="005B7E79" w:rsidRPr="00DA525C" w:rsidRDefault="005B7E79" w:rsidP="005B7E79">
      <w:pPr>
        <w:pStyle w:val="af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525C">
        <w:rPr>
          <w:rFonts w:ascii="Times New Roman" w:hAnsi="Times New Roman"/>
          <w:sz w:val="24"/>
          <w:szCs w:val="24"/>
        </w:rPr>
        <w:t>Дополнить Положение пун</w:t>
      </w:r>
      <w:r>
        <w:rPr>
          <w:rFonts w:ascii="Times New Roman" w:hAnsi="Times New Roman"/>
          <w:sz w:val="24"/>
          <w:szCs w:val="24"/>
        </w:rPr>
        <w:t>к</w:t>
      </w:r>
      <w:r w:rsidRPr="00DA525C">
        <w:rPr>
          <w:rFonts w:ascii="Times New Roman" w:hAnsi="Times New Roman"/>
          <w:sz w:val="24"/>
          <w:szCs w:val="24"/>
        </w:rPr>
        <w:t>том 1.1.1 следующего содержания:</w:t>
      </w:r>
    </w:p>
    <w:p w14:paraId="5A2960EA" w14:textId="77777777" w:rsidR="005B7E79" w:rsidRPr="00DA525C" w:rsidRDefault="005B7E79" w:rsidP="005B7E79">
      <w:pPr>
        <w:ind w:firstLine="567"/>
        <w:jc w:val="both"/>
      </w:pPr>
      <w:r>
        <w:t>«1.1.1.</w:t>
      </w:r>
      <w:r>
        <w:tab/>
      </w:r>
      <w:r w:rsidRPr="00C3763D">
        <w:t xml:space="preserve">Минимальная численность инициативной группы граждан </w:t>
      </w:r>
      <w:r>
        <w:t>составляет 15</w:t>
      </w:r>
      <w:r w:rsidRPr="00DA525C">
        <w:t>0 человек</w:t>
      </w:r>
      <w:r>
        <w:t>.</w:t>
      </w:r>
    </w:p>
    <w:p w14:paraId="0077E899" w14:textId="77777777" w:rsidR="005B7E79" w:rsidRPr="00C3763D" w:rsidRDefault="005B7E79" w:rsidP="005B7E79">
      <w:pPr>
        <w:ind w:firstLine="567"/>
        <w:jc w:val="both"/>
      </w:pPr>
      <w:r w:rsidRPr="00C3763D"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</w:t>
      </w:r>
      <w:r w:rsidRPr="00DA525C">
        <w:t xml:space="preserve"> на открытой сессии поселкового Совета депутатов.</w:t>
      </w:r>
    </w:p>
    <w:p w14:paraId="1322E52A" w14:textId="77777777" w:rsidR="005B7E79" w:rsidRPr="00C3763D" w:rsidRDefault="005B7E79" w:rsidP="005B7E79">
      <w:pPr>
        <w:ind w:firstLine="567"/>
        <w:jc w:val="both"/>
      </w:pPr>
      <w:r w:rsidRPr="00C3763D"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14:paraId="3CBE3CD9" w14:textId="77777777" w:rsidR="005B7E79" w:rsidRPr="00C3763D" w:rsidRDefault="005B7E79" w:rsidP="005B7E79">
      <w:pPr>
        <w:ind w:firstLine="567"/>
        <w:jc w:val="both"/>
      </w:pPr>
      <w:r w:rsidRPr="00C3763D"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  <w:r>
        <w:t>».</w:t>
      </w:r>
    </w:p>
    <w:p w14:paraId="693125D6" w14:textId="77777777" w:rsidR="005B7E79" w:rsidRPr="00DA525C" w:rsidRDefault="005B7E79" w:rsidP="005B7E79">
      <w:pPr>
        <w:pStyle w:val="af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DA525C">
        <w:rPr>
          <w:rFonts w:ascii="Times New Roman" w:hAnsi="Times New Roman" w:cs="Times New Roman"/>
        </w:rPr>
        <w:t>Настоящее решение опубликовать в информационном бюллетене «Вестник Айхала» «Новости Айхала» и разместить с приложениями на официальном сайте Администрации МО «Поселок Айхал» (</w:t>
      </w:r>
      <w:hyperlink r:id="rId14" w:history="1">
        <w:r w:rsidRPr="00DA525C">
          <w:rPr>
            <w:rFonts w:ascii="Times New Roman" w:hAnsi="Times New Roman" w:cs="Times New Roman"/>
          </w:rPr>
          <w:t>www.мо-айхал.рф</w:t>
        </w:r>
      </w:hyperlink>
      <w:r w:rsidRPr="00DA525C">
        <w:rPr>
          <w:rFonts w:ascii="Times New Roman" w:hAnsi="Times New Roman" w:cs="Times New Roman"/>
        </w:rPr>
        <w:t>).</w:t>
      </w:r>
    </w:p>
    <w:p w14:paraId="1D85728A" w14:textId="77777777" w:rsidR="005B7E79" w:rsidRPr="00DA525C" w:rsidRDefault="005B7E79" w:rsidP="005B7E79">
      <w:pPr>
        <w:ind w:firstLine="567"/>
        <w:jc w:val="both"/>
      </w:pPr>
      <w:r>
        <w:t>3.</w:t>
      </w:r>
      <w:r>
        <w:tab/>
      </w:r>
      <w:r w:rsidRPr="00DA525C">
        <w:t>Настоящее решение вступает в силу на следующий день после дня его официального опубликования.</w:t>
      </w:r>
    </w:p>
    <w:p w14:paraId="2387CBE9" w14:textId="77777777" w:rsidR="005B7E79" w:rsidRPr="00DA525C" w:rsidRDefault="005B7E79" w:rsidP="005B7E79">
      <w:pPr>
        <w:ind w:firstLine="567"/>
        <w:jc w:val="both"/>
        <w:outlineLvl w:val="0"/>
      </w:pPr>
      <w:r w:rsidRPr="00DA525C">
        <w:t xml:space="preserve">4. Контроль за исполнением настоящего решения возложить на Председателя поселкового Совета депутатов, Комиссию по </w:t>
      </w:r>
      <w:r>
        <w:t>законодательству, правам граждан, местному самоуправлению</w:t>
      </w:r>
      <w:r w:rsidRPr="00DA525C">
        <w:t>.</w:t>
      </w:r>
    </w:p>
    <w:p w14:paraId="2BA670D4" w14:textId="77777777" w:rsidR="005B7E79" w:rsidRDefault="005B7E79" w:rsidP="005B7E7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B433DEC" w14:textId="77777777" w:rsidR="005B7E79" w:rsidRDefault="005B7E79" w:rsidP="005B7E7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DAB5675" w14:textId="77777777" w:rsidR="005B7E79" w:rsidRDefault="005B7E79" w:rsidP="005B7E7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120AA89" w14:textId="77777777" w:rsidR="005B7E79" w:rsidRDefault="005B7E79" w:rsidP="005B7E7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D3B100E" w14:textId="77777777" w:rsidR="005B7E79" w:rsidRPr="00DA525C" w:rsidRDefault="005B7E79" w:rsidP="005B7E7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5B7E79" w:rsidRPr="00DA525C" w14:paraId="7ABFDFC3" w14:textId="77777777" w:rsidTr="005B7E79">
        <w:tc>
          <w:tcPr>
            <w:tcW w:w="2500" w:type="pct"/>
          </w:tcPr>
          <w:p w14:paraId="7DE3AB18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  <w:r w:rsidRPr="00DA525C">
              <w:rPr>
                <w:b/>
              </w:rPr>
              <w:t>Глава поселка</w:t>
            </w:r>
          </w:p>
          <w:p w14:paraId="2227B8E6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</w:p>
          <w:p w14:paraId="68ED08B9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</w:p>
          <w:p w14:paraId="687491BF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  <w:r w:rsidRPr="00DA525C">
              <w:rPr>
                <w:b/>
              </w:rPr>
              <w:t>_______________________</w:t>
            </w:r>
            <w:r>
              <w:rPr>
                <w:b/>
              </w:rPr>
              <w:t xml:space="preserve"> Г.Ш. Петровская</w:t>
            </w:r>
          </w:p>
        </w:tc>
        <w:tc>
          <w:tcPr>
            <w:tcW w:w="2500" w:type="pct"/>
          </w:tcPr>
          <w:p w14:paraId="5B0845D8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  <w:r w:rsidRPr="00DA525C">
              <w:rPr>
                <w:b/>
              </w:rPr>
              <w:t>Председатель</w:t>
            </w:r>
          </w:p>
          <w:p w14:paraId="676C5A2A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  <w:r w:rsidRPr="00DA525C">
              <w:rPr>
                <w:b/>
              </w:rPr>
              <w:t>поселкового Совета депутатов</w:t>
            </w:r>
          </w:p>
          <w:p w14:paraId="42CBF046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</w:p>
          <w:p w14:paraId="24CD804D" w14:textId="77777777" w:rsidR="005B7E79" w:rsidRPr="00DA525C" w:rsidRDefault="005B7E79" w:rsidP="005B7E79">
            <w:pPr>
              <w:tabs>
                <w:tab w:val="left" w:pos="360"/>
              </w:tabs>
              <w:jc w:val="both"/>
              <w:rPr>
                <w:b/>
              </w:rPr>
            </w:pPr>
            <w:r w:rsidRPr="00DA525C">
              <w:rPr>
                <w:b/>
              </w:rPr>
              <w:t>_________________</w:t>
            </w:r>
            <w:r>
              <w:rPr>
                <w:b/>
              </w:rPr>
              <w:t>___</w:t>
            </w:r>
            <w:r w:rsidRPr="00DA525C">
              <w:rPr>
                <w:b/>
              </w:rPr>
              <w:t>___</w:t>
            </w:r>
            <w:r>
              <w:rPr>
                <w:b/>
              </w:rPr>
              <w:t xml:space="preserve"> С.А. </w:t>
            </w:r>
            <w:proofErr w:type="spellStart"/>
            <w:r>
              <w:rPr>
                <w:b/>
              </w:rPr>
              <w:t>Домброван</w:t>
            </w:r>
            <w:proofErr w:type="spellEnd"/>
          </w:p>
        </w:tc>
      </w:tr>
    </w:tbl>
    <w:p w14:paraId="2DF83B38" w14:textId="77777777" w:rsidR="005B7E79" w:rsidRDefault="005B7E79" w:rsidP="005B7E79"/>
    <w:p w14:paraId="30817CAA" w14:textId="77777777" w:rsidR="002D65CF" w:rsidRDefault="002D65CF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58C97713" w14:textId="77777777" w:rsidR="002D65CF" w:rsidRDefault="002D65CF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01F610D1" w14:textId="77777777" w:rsidR="002D65CF" w:rsidRDefault="002D65CF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289B0DEB" w14:textId="2F04E066" w:rsidR="002D65CF" w:rsidRDefault="002D65CF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69216C1D" w14:textId="423D842E" w:rsidR="005B7E79" w:rsidRDefault="005B7E79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4D04A4EA" w14:textId="4637746F" w:rsidR="005B7E79" w:rsidRDefault="005B7E79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587A8E7B" w14:textId="70B8DB73" w:rsidR="005B7E79" w:rsidRDefault="005B7E79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7EC7B1A6" w14:textId="4DF73CA4" w:rsidR="005B7E79" w:rsidRDefault="005B7E79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20DE4BDA" w14:textId="77777777" w:rsidR="005B7E79" w:rsidRDefault="005B7E79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2A6D368B" w14:textId="77777777" w:rsidR="002D65CF" w:rsidRDefault="002D65CF" w:rsidP="00FB5EE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44416450" w14:textId="5F71C3B1" w:rsidR="00FB5EEB" w:rsidRDefault="00FB5EEB" w:rsidP="00FB5EEB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6071C0C2" w14:textId="5D15DB1F" w:rsidR="005B7E79" w:rsidRDefault="00FB5EEB" w:rsidP="005B7E79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поселения.</w:t>
      </w:r>
    </w:p>
    <w:p w14:paraId="2A840C01" w14:textId="77777777" w:rsidR="005B7E79" w:rsidRDefault="005B7E79" w:rsidP="005B7E79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B7E79" w:rsidRPr="002E7094" w14:paraId="261BD4BC" w14:textId="77777777" w:rsidTr="005B7E79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64802EDE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>Российская Федерация (Россия)</w:t>
            </w:r>
          </w:p>
          <w:p w14:paraId="2492D4B7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>Республика Саха (Якутия)</w:t>
            </w:r>
          </w:p>
          <w:p w14:paraId="2FF730B2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>АДМИНИСТРАЦИЯ</w:t>
            </w:r>
          </w:p>
          <w:p w14:paraId="3913E9B1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>муниципального образования</w:t>
            </w:r>
          </w:p>
          <w:p w14:paraId="4BF8FAA6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>«Поселок Айхал»</w:t>
            </w:r>
          </w:p>
          <w:p w14:paraId="29B499DB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>Мирнинского района</w:t>
            </w:r>
          </w:p>
          <w:p w14:paraId="107F4173" w14:textId="77777777" w:rsidR="005B7E79" w:rsidRPr="002E7094" w:rsidRDefault="005B7E79" w:rsidP="005B7E7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E7094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7CFE98EA" w14:textId="77777777" w:rsidR="005B7E79" w:rsidRPr="002E7094" w:rsidRDefault="005B7E79" w:rsidP="005B7E7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E7094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4E3D356E" w14:textId="77777777" w:rsidR="005B7E79" w:rsidRPr="002E7094" w:rsidRDefault="005B7E79" w:rsidP="005B7E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69EC55F" wp14:editId="04069F4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379082" w14:textId="77777777" w:rsidR="005B7E79" w:rsidRPr="002E7094" w:rsidRDefault="005B7E79" w:rsidP="005B7E79">
            <w:pPr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77AF9301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 xml:space="preserve">Россия </w:t>
            </w:r>
            <w:proofErr w:type="spellStart"/>
            <w:r w:rsidRPr="002E7094">
              <w:rPr>
                <w:b/>
              </w:rPr>
              <w:t>Федерацията</w:t>
            </w:r>
            <w:proofErr w:type="spellEnd"/>
            <w:r w:rsidRPr="002E7094">
              <w:rPr>
                <w:b/>
              </w:rPr>
              <w:t xml:space="preserve"> (Россия)</w:t>
            </w:r>
          </w:p>
          <w:p w14:paraId="25A78E04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2E709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80004A6" w14:textId="77777777" w:rsidR="005B7E79" w:rsidRPr="002E7094" w:rsidRDefault="005B7E79" w:rsidP="005B7E79">
            <w:pPr>
              <w:jc w:val="center"/>
              <w:rPr>
                <w:b/>
              </w:rPr>
            </w:pPr>
            <w:proofErr w:type="spellStart"/>
            <w:r w:rsidRPr="002E7094">
              <w:rPr>
                <w:b/>
              </w:rPr>
              <w:t>Мииринэй</w:t>
            </w:r>
            <w:proofErr w:type="spellEnd"/>
            <w:r w:rsidRPr="002E7094">
              <w:rPr>
                <w:b/>
              </w:rPr>
              <w:t xml:space="preserve"> </w:t>
            </w:r>
            <w:proofErr w:type="spellStart"/>
            <w:r w:rsidRPr="002E7094">
              <w:rPr>
                <w:b/>
              </w:rPr>
              <w:t>улуу</w:t>
            </w:r>
            <w:proofErr w:type="spellEnd"/>
            <w:r w:rsidRPr="002E7094">
              <w:rPr>
                <w:b/>
                <w:lang w:val="en-US"/>
              </w:rPr>
              <w:t>h</w:t>
            </w:r>
            <w:proofErr w:type="spellStart"/>
            <w:r w:rsidRPr="002E7094">
              <w:rPr>
                <w:b/>
              </w:rPr>
              <w:t>ун</w:t>
            </w:r>
            <w:proofErr w:type="spellEnd"/>
          </w:p>
          <w:p w14:paraId="23BF1BF0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</w:rPr>
              <w:t xml:space="preserve">Айхал </w:t>
            </w:r>
            <w:proofErr w:type="spellStart"/>
            <w:r w:rsidRPr="002E7094">
              <w:rPr>
                <w:b/>
              </w:rPr>
              <w:t>бө</w:t>
            </w:r>
            <w:proofErr w:type="spellEnd"/>
            <w:r w:rsidRPr="002E7094">
              <w:rPr>
                <w:b/>
                <w:lang w:val="en-US"/>
              </w:rPr>
              <w:t>h</w:t>
            </w:r>
            <w:proofErr w:type="spellStart"/>
            <w:r w:rsidRPr="002E7094">
              <w:rPr>
                <w:b/>
              </w:rPr>
              <w:t>үөлэгин</w:t>
            </w:r>
            <w:proofErr w:type="spellEnd"/>
          </w:p>
          <w:p w14:paraId="759F9289" w14:textId="77777777" w:rsidR="005B7E79" w:rsidRPr="002E7094" w:rsidRDefault="005B7E79" w:rsidP="005B7E79">
            <w:pPr>
              <w:jc w:val="center"/>
              <w:rPr>
                <w:b/>
              </w:rPr>
            </w:pPr>
            <w:proofErr w:type="spellStart"/>
            <w:r w:rsidRPr="002E7094">
              <w:rPr>
                <w:b/>
              </w:rPr>
              <w:t>муниципальнай</w:t>
            </w:r>
            <w:proofErr w:type="spellEnd"/>
            <w:r w:rsidRPr="002E7094">
              <w:rPr>
                <w:b/>
              </w:rPr>
              <w:t xml:space="preserve"> </w:t>
            </w:r>
            <w:proofErr w:type="spellStart"/>
            <w:r w:rsidRPr="002E7094">
              <w:rPr>
                <w:b/>
              </w:rPr>
              <w:t>тэриллиитин</w:t>
            </w:r>
            <w:proofErr w:type="spellEnd"/>
          </w:p>
          <w:p w14:paraId="05C5957F" w14:textId="77777777" w:rsidR="005B7E79" w:rsidRPr="002E7094" w:rsidRDefault="005B7E79" w:rsidP="005B7E79">
            <w:pPr>
              <w:jc w:val="center"/>
              <w:rPr>
                <w:b/>
                <w:position w:val="6"/>
              </w:rPr>
            </w:pPr>
            <w:r w:rsidRPr="002E7094">
              <w:rPr>
                <w:b/>
              </w:rPr>
              <w:t>ДЬА</w:t>
            </w:r>
            <w:r w:rsidRPr="002E7094">
              <w:rPr>
                <w:b/>
                <w:lang w:val="en-US"/>
              </w:rPr>
              <w:t>h</w:t>
            </w:r>
            <w:r w:rsidRPr="002E7094">
              <w:rPr>
                <w:b/>
              </w:rPr>
              <w:t>АЛТАТА</w:t>
            </w:r>
          </w:p>
          <w:p w14:paraId="0804E934" w14:textId="77777777" w:rsidR="005B7E79" w:rsidRPr="002E7094" w:rsidRDefault="005B7E79" w:rsidP="005B7E79">
            <w:pPr>
              <w:jc w:val="center"/>
              <w:rPr>
                <w:b/>
                <w:position w:val="6"/>
              </w:rPr>
            </w:pPr>
          </w:p>
          <w:p w14:paraId="3F732EFB" w14:textId="77777777" w:rsidR="005B7E79" w:rsidRPr="002E7094" w:rsidRDefault="005B7E79" w:rsidP="005B7E79">
            <w:pPr>
              <w:jc w:val="center"/>
              <w:rPr>
                <w:b/>
              </w:rPr>
            </w:pPr>
            <w:r w:rsidRPr="002E7094">
              <w:rPr>
                <w:b/>
                <w:position w:val="6"/>
              </w:rPr>
              <w:t>УУРААХ</w:t>
            </w:r>
          </w:p>
          <w:p w14:paraId="40DE2AC6" w14:textId="77777777" w:rsidR="005B7E79" w:rsidRPr="002E7094" w:rsidRDefault="005B7E79" w:rsidP="005B7E79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14BCEBDE" w14:textId="77777777" w:rsidR="005B7E79" w:rsidRPr="002E7094" w:rsidRDefault="005B7E79" w:rsidP="005B7E79">
      <w:pPr>
        <w:ind w:right="-284"/>
      </w:pPr>
    </w:p>
    <w:p w14:paraId="2EB166A3" w14:textId="77777777" w:rsidR="005B7E79" w:rsidRPr="002E7094" w:rsidRDefault="005B7E79" w:rsidP="005B7E79">
      <w:pPr>
        <w:ind w:left="-709" w:right="-284" w:firstLine="709"/>
      </w:pPr>
      <w:r>
        <w:t xml:space="preserve">15.03.2021 г. </w:t>
      </w:r>
      <w:r w:rsidRPr="002E7094">
        <w:tab/>
      </w:r>
      <w:r w:rsidRPr="002E7094">
        <w:tab/>
      </w:r>
      <w:r w:rsidRPr="002E7094">
        <w:tab/>
      </w:r>
      <w:r w:rsidRPr="002E7094">
        <w:tab/>
      </w:r>
      <w:r w:rsidRPr="002E7094">
        <w:tab/>
      </w:r>
      <w:r w:rsidRPr="002E7094">
        <w:tab/>
        <w:t xml:space="preserve">      </w:t>
      </w:r>
      <w:r w:rsidRPr="002E7094">
        <w:tab/>
        <w:t xml:space="preserve">  </w:t>
      </w:r>
      <w:r>
        <w:t xml:space="preserve">                    </w:t>
      </w:r>
      <w:r w:rsidRPr="002E7094">
        <w:t>№</w:t>
      </w:r>
      <w:r>
        <w:t xml:space="preserve"> 81</w:t>
      </w:r>
    </w:p>
    <w:p w14:paraId="66BB3D86" w14:textId="77777777" w:rsidR="005B7E79" w:rsidRPr="002E7094" w:rsidRDefault="005B7E79" w:rsidP="005B7E79">
      <w:pPr>
        <w:rPr>
          <w:b/>
        </w:rPr>
      </w:pPr>
    </w:p>
    <w:tbl>
      <w:tblPr>
        <w:tblW w:w="6804" w:type="dxa"/>
        <w:tblLook w:val="00A0" w:firstRow="1" w:lastRow="0" w:firstColumn="1" w:lastColumn="0" w:noHBand="0" w:noVBand="0"/>
      </w:tblPr>
      <w:tblGrid>
        <w:gridCol w:w="6804"/>
      </w:tblGrid>
      <w:tr w:rsidR="005B7E79" w:rsidRPr="002E7094" w14:paraId="1B55EA59" w14:textId="77777777" w:rsidTr="005B7E79">
        <w:trPr>
          <w:trHeight w:val="1156"/>
        </w:trPr>
        <w:tc>
          <w:tcPr>
            <w:tcW w:w="6804" w:type="dxa"/>
          </w:tcPr>
          <w:p w14:paraId="3834345E" w14:textId="77777777" w:rsidR="005B7E79" w:rsidRDefault="005B7E79" w:rsidP="005B7E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О внесении изменений в Постановление </w:t>
            </w:r>
          </w:p>
          <w:p w14:paraId="45C9C933" w14:textId="77777777" w:rsidR="005B7E79" w:rsidRDefault="005B7E79" w:rsidP="005B7E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Администрации МО «Поселок Айхал» от 21.02.2019 №52 </w:t>
            </w:r>
          </w:p>
          <w:p w14:paraId="69387534" w14:textId="77777777" w:rsidR="005B7E79" w:rsidRPr="00C20036" w:rsidRDefault="005B7E79" w:rsidP="005B7E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«О</w:t>
            </w:r>
            <w:r w:rsidRPr="00C97A24">
              <w:rPr>
                <w:b/>
              </w:rPr>
              <w:t xml:space="preserve"> проведении капитального ремонта общего имущества в многоквартирном доме, собственники помещений в котором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</w:t>
            </w:r>
            <w:r>
              <w:rPr>
                <w:b/>
              </w:rPr>
              <w:t>», в редакции постановления Администрации МО «Поселок Айхал» от 12.12.2019 г. № 504.</w:t>
            </w:r>
          </w:p>
          <w:p w14:paraId="35F53744" w14:textId="77777777" w:rsidR="005B7E79" w:rsidRPr="002E7094" w:rsidRDefault="005B7E79" w:rsidP="005B7E79"/>
        </w:tc>
      </w:tr>
    </w:tbl>
    <w:p w14:paraId="4A0C061D" w14:textId="77777777" w:rsidR="005B7E79" w:rsidRPr="005B7E79" w:rsidRDefault="005B7E79" w:rsidP="005B7E79">
      <w:pPr>
        <w:ind w:firstLine="1134"/>
        <w:jc w:val="both"/>
      </w:pPr>
      <w:r w:rsidRPr="005B7E79">
        <w:t>В соответствии с ч. 6 ст. 189 Жилищного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Pr="005B7E79">
        <w:rPr>
          <w:lang w:val="en-US"/>
        </w:rPr>
        <w:t>IV</w:t>
      </w:r>
      <w:r w:rsidRPr="005B7E79">
        <w:t xml:space="preserve"> «Об организации проведения капитального ремонта общего имущества в многоквартирных домах на территории Республики Саха (Якутия)»,</w:t>
      </w:r>
    </w:p>
    <w:p w14:paraId="4A535FB3" w14:textId="77777777" w:rsidR="005B7E79" w:rsidRPr="005B7E79" w:rsidRDefault="005B7E79" w:rsidP="005B7E79">
      <w:pPr>
        <w:ind w:left="360" w:firstLine="774"/>
        <w:jc w:val="both"/>
      </w:pPr>
    </w:p>
    <w:p w14:paraId="7B8B35B5" w14:textId="77777777" w:rsidR="005B7E79" w:rsidRPr="005B7E79" w:rsidRDefault="005B7E79" w:rsidP="005B7E79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B7E79">
        <w:rPr>
          <w:rFonts w:ascii="Times New Roman" w:hAnsi="Times New Roman"/>
        </w:rPr>
        <w:t xml:space="preserve">Внести изменения в п. 5 приложения к Постановлению Администрации МО «Поселок Айхал» от 21.02.2019г. № 52 «О проведении капитального ремонта общего имущества в многоквартирном доме, собственники помещений в котором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(Якутия)» изложив его в следующей редакции: «1. Заместитель Главы Администрации по ЖКХ – </w:t>
      </w:r>
      <w:proofErr w:type="spellStart"/>
      <w:r w:rsidRPr="005B7E79">
        <w:rPr>
          <w:rFonts w:ascii="Times New Roman" w:hAnsi="Times New Roman"/>
        </w:rPr>
        <w:t>Миждаев</w:t>
      </w:r>
      <w:proofErr w:type="spellEnd"/>
      <w:r w:rsidRPr="005B7E79">
        <w:rPr>
          <w:rFonts w:ascii="Times New Roman" w:hAnsi="Times New Roman"/>
        </w:rPr>
        <w:t xml:space="preserve"> Михаил Константинович тел. 8 (41136) 4-96-60».</w:t>
      </w:r>
    </w:p>
    <w:p w14:paraId="26985F3C" w14:textId="77777777" w:rsidR="005B7E79" w:rsidRPr="005B7E79" w:rsidRDefault="005B7E79" w:rsidP="005B7E79">
      <w:pPr>
        <w:pStyle w:val="af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5B7E79">
        <w:rPr>
          <w:rFonts w:ascii="Times New Roman" w:hAnsi="Times New Roman"/>
        </w:rPr>
        <w:t>Опубликовать настоящее постановление в информационном бюллетене «Вестник Айхала» и разместить на официальном сайте Администрации МО «Посёлок Айхал» (</w:t>
      </w:r>
      <w:hyperlink r:id="rId16" w:history="1">
        <w:r w:rsidRPr="005B7E79">
          <w:rPr>
            <w:rStyle w:val="a7"/>
            <w:rFonts w:ascii="Times New Roman" w:eastAsiaTheme="majorEastAsia" w:hAnsi="Times New Roman"/>
            <w:lang w:val="en-US"/>
          </w:rPr>
          <w:t>www</w:t>
        </w:r>
        <w:r w:rsidRPr="005B7E79">
          <w:rPr>
            <w:rStyle w:val="a7"/>
            <w:rFonts w:ascii="Times New Roman" w:eastAsiaTheme="majorEastAsia" w:hAnsi="Times New Roman"/>
          </w:rPr>
          <w:t>.</w:t>
        </w:r>
        <w:proofErr w:type="spellStart"/>
        <w:r w:rsidRPr="005B7E79">
          <w:rPr>
            <w:rStyle w:val="a7"/>
            <w:rFonts w:ascii="Times New Roman" w:eastAsiaTheme="majorEastAsia" w:hAnsi="Times New Roman"/>
          </w:rPr>
          <w:t>мо-айхал.рф</w:t>
        </w:r>
        <w:proofErr w:type="spellEnd"/>
      </w:hyperlink>
      <w:r w:rsidRPr="005B7E79">
        <w:rPr>
          <w:rFonts w:ascii="Times New Roman" w:hAnsi="Times New Roman"/>
        </w:rPr>
        <w:t xml:space="preserve">). </w:t>
      </w:r>
    </w:p>
    <w:p w14:paraId="3E8A4BA7" w14:textId="77777777" w:rsidR="005B7E79" w:rsidRPr="005B7E79" w:rsidRDefault="005B7E79" w:rsidP="005B7E79">
      <w:pPr>
        <w:pStyle w:val="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iCs/>
        </w:rPr>
      </w:pPr>
      <w:r w:rsidRPr="005B7E79">
        <w:rPr>
          <w:rFonts w:ascii="Times New Roman" w:hAnsi="Times New Roman"/>
        </w:rPr>
        <w:t>Настоящее постановление вступает в силу после его официального опубликования (обнародования).</w:t>
      </w:r>
    </w:p>
    <w:p w14:paraId="5A850AC0" w14:textId="77777777" w:rsidR="005B7E79" w:rsidRPr="005B7E79" w:rsidRDefault="005B7E79" w:rsidP="005B7E79">
      <w:pPr>
        <w:pStyle w:val="af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5B7E79"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14:paraId="19F7A0FA" w14:textId="6B3BBF09" w:rsidR="005B7E79" w:rsidRDefault="005B7E79" w:rsidP="005B7E79">
      <w:pPr>
        <w:tabs>
          <w:tab w:val="left" w:pos="142"/>
        </w:tabs>
        <w:jc w:val="both"/>
        <w:rPr>
          <w:rStyle w:val="a6"/>
          <w:i w:val="0"/>
          <w:iCs w:val="0"/>
        </w:rPr>
      </w:pPr>
    </w:p>
    <w:p w14:paraId="6E1CAC96" w14:textId="77777777" w:rsidR="005B7E79" w:rsidRPr="005B7E79" w:rsidRDefault="005B7E79" w:rsidP="005B7E79">
      <w:pPr>
        <w:tabs>
          <w:tab w:val="left" w:pos="142"/>
        </w:tabs>
        <w:jc w:val="both"/>
        <w:rPr>
          <w:rStyle w:val="a6"/>
          <w:i w:val="0"/>
          <w:iCs w:val="0"/>
        </w:rPr>
      </w:pPr>
    </w:p>
    <w:p w14:paraId="4BE74C9E" w14:textId="77777777" w:rsidR="005B7E79" w:rsidRPr="005B7E79" w:rsidRDefault="005B7E79" w:rsidP="005B7E79">
      <w:pPr>
        <w:tabs>
          <w:tab w:val="left" w:pos="142"/>
        </w:tabs>
        <w:rPr>
          <w:b/>
          <w:iCs/>
        </w:rPr>
      </w:pPr>
      <w:r w:rsidRPr="005B7E79">
        <w:rPr>
          <w:rStyle w:val="a6"/>
          <w:b/>
          <w:i w:val="0"/>
          <w:iCs w:val="0"/>
        </w:rPr>
        <w:t xml:space="preserve">Глава </w:t>
      </w:r>
      <w:proofErr w:type="gramStart"/>
      <w:r w:rsidRPr="005B7E79">
        <w:rPr>
          <w:rStyle w:val="a6"/>
          <w:b/>
          <w:i w:val="0"/>
          <w:iCs w:val="0"/>
        </w:rPr>
        <w:t xml:space="preserve">поселка  </w:t>
      </w:r>
      <w:r w:rsidRPr="005B7E79">
        <w:rPr>
          <w:rStyle w:val="a6"/>
          <w:b/>
          <w:i w:val="0"/>
          <w:iCs w:val="0"/>
        </w:rPr>
        <w:tab/>
      </w:r>
      <w:proofErr w:type="gramEnd"/>
      <w:r w:rsidRPr="005B7E79">
        <w:rPr>
          <w:rStyle w:val="a6"/>
          <w:b/>
          <w:i w:val="0"/>
          <w:iCs w:val="0"/>
        </w:rPr>
        <w:tab/>
      </w:r>
      <w:r w:rsidRPr="005B7E79">
        <w:rPr>
          <w:rStyle w:val="a6"/>
          <w:b/>
          <w:i w:val="0"/>
          <w:iCs w:val="0"/>
        </w:rPr>
        <w:tab/>
      </w:r>
      <w:r w:rsidRPr="005B7E79">
        <w:rPr>
          <w:rStyle w:val="a6"/>
          <w:b/>
          <w:i w:val="0"/>
          <w:iCs w:val="0"/>
        </w:rPr>
        <w:tab/>
      </w:r>
      <w:r w:rsidRPr="005B7E79">
        <w:rPr>
          <w:rStyle w:val="a6"/>
          <w:b/>
          <w:i w:val="0"/>
          <w:iCs w:val="0"/>
        </w:rPr>
        <w:tab/>
        <w:t xml:space="preserve">                                         Г.Ш. Петровская</w:t>
      </w:r>
    </w:p>
    <w:p w14:paraId="03733347" w14:textId="77777777" w:rsidR="005B7E79" w:rsidRPr="007D3B73" w:rsidRDefault="005B7E79" w:rsidP="005B7E79"/>
    <w:p w14:paraId="7582D127" w14:textId="77777777" w:rsidR="005B7E79" w:rsidRPr="007D3B73" w:rsidRDefault="005B7E79" w:rsidP="005B7E79"/>
    <w:p w14:paraId="3E47D341" w14:textId="77777777" w:rsidR="005B7E79" w:rsidRDefault="005B7E79" w:rsidP="005B7E79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</w:p>
    <w:p w14:paraId="23EE7933" w14:textId="77777777" w:rsidR="005B7E79" w:rsidRDefault="005B7E79" w:rsidP="005B7E79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B7E79" w:rsidRPr="00A033F6" w14:paraId="61174AFF" w14:textId="77777777" w:rsidTr="005B7E79">
        <w:trPr>
          <w:trHeight w:val="2202"/>
        </w:trPr>
        <w:tc>
          <w:tcPr>
            <w:tcW w:w="3837" w:type="dxa"/>
            <w:shd w:val="clear" w:color="auto" w:fill="auto"/>
          </w:tcPr>
          <w:p w14:paraId="0EAC6E33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080C57BF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5C8EFD39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74954E71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1EEF43FB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5C0FC2A2" w14:textId="77777777" w:rsidR="005B7E79" w:rsidRDefault="005B7E79" w:rsidP="005B7E7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63AAA182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402DE35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1D1352E6" w14:textId="77777777" w:rsidR="005B7E79" w:rsidRDefault="005B7E79" w:rsidP="005B7E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484F0E" wp14:editId="360D7E7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24" name="Рисунок 24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600B83" w14:textId="77777777" w:rsidR="005B7E79" w:rsidRDefault="005B7E79" w:rsidP="005B7E7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44A65EC8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3D8EEF5B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F814196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0CBDF4EE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6E6A1557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76C1A45C" w14:textId="77777777" w:rsidR="005B7E79" w:rsidRDefault="005B7E79" w:rsidP="005B7E7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7DCB6411" w14:textId="77777777" w:rsidR="005B7E79" w:rsidRPr="00027749" w:rsidRDefault="005B7E79" w:rsidP="005B7E7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7ECAC9BF" w14:textId="77777777" w:rsidR="005B7E79" w:rsidRPr="00027749" w:rsidRDefault="005B7E79" w:rsidP="005B7E7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44AAA20B" w14:textId="77777777" w:rsidR="005B7E79" w:rsidRPr="00A033F6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5A51205" w14:textId="77777777" w:rsidR="005B7E79" w:rsidRDefault="005B7E79" w:rsidP="005B7E79">
      <w:pPr>
        <w:ind w:right="-284"/>
      </w:pPr>
    </w:p>
    <w:p w14:paraId="38B12D8C" w14:textId="087FA300" w:rsidR="005B7E79" w:rsidRPr="00307270" w:rsidRDefault="005B7E79" w:rsidP="005B7E79">
      <w:pPr>
        <w:ind w:left="-709" w:right="-284" w:firstLine="709"/>
        <w:rPr>
          <w:sz w:val="28"/>
          <w:szCs w:val="28"/>
        </w:rPr>
      </w:pPr>
      <w:r w:rsidRPr="00ED47EB">
        <w:rPr>
          <w:sz w:val="28"/>
          <w:szCs w:val="28"/>
          <w:u w:val="single"/>
        </w:rPr>
        <w:t>24.03.2021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2757">
        <w:rPr>
          <w:sz w:val="28"/>
          <w:szCs w:val="28"/>
        </w:rPr>
        <w:tab/>
      </w:r>
      <w:r w:rsidRPr="00247E5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8B2757">
        <w:rPr>
          <w:sz w:val="28"/>
          <w:szCs w:val="28"/>
        </w:rPr>
        <w:t xml:space="preserve"> </w:t>
      </w:r>
      <w:r w:rsidRPr="00ED47EB">
        <w:rPr>
          <w:sz w:val="28"/>
          <w:szCs w:val="28"/>
          <w:u w:val="single"/>
        </w:rPr>
        <w:t>№ 100</w:t>
      </w:r>
    </w:p>
    <w:p w14:paraId="5EE32D59" w14:textId="77777777" w:rsidR="005B7E79" w:rsidRDefault="005B7E79" w:rsidP="005B7E79">
      <w:pPr>
        <w:rPr>
          <w:b/>
        </w:rPr>
      </w:pPr>
    </w:p>
    <w:p w14:paraId="4C4F88A6" w14:textId="77777777" w:rsidR="005B7E79" w:rsidRDefault="005B7E79" w:rsidP="005B7E79">
      <w:pPr>
        <w:rPr>
          <w:b/>
        </w:rPr>
      </w:pPr>
      <w:r w:rsidRPr="001D6D99">
        <w:rPr>
          <w:b/>
        </w:rPr>
        <w:t xml:space="preserve">Об изъятии </w:t>
      </w:r>
      <w:r>
        <w:rPr>
          <w:b/>
        </w:rPr>
        <w:t xml:space="preserve">жилых помещений и </w:t>
      </w:r>
    </w:p>
    <w:p w14:paraId="223A1DF3" w14:textId="77777777" w:rsidR="005B7E79" w:rsidRDefault="005B7E79" w:rsidP="005B7E79">
      <w:pPr>
        <w:rPr>
          <w:b/>
        </w:rPr>
      </w:pPr>
      <w:r w:rsidRPr="001D6D99">
        <w:rPr>
          <w:b/>
        </w:rPr>
        <w:t>земельн</w:t>
      </w:r>
      <w:r>
        <w:rPr>
          <w:b/>
        </w:rPr>
        <w:t>ого</w:t>
      </w:r>
      <w:r w:rsidRPr="001D6D99">
        <w:rPr>
          <w:b/>
        </w:rPr>
        <w:t xml:space="preserve"> участк</w:t>
      </w:r>
      <w:r>
        <w:rPr>
          <w:b/>
        </w:rPr>
        <w:t>а для муниципальных</w:t>
      </w:r>
    </w:p>
    <w:p w14:paraId="2A9BBE5B" w14:textId="77777777" w:rsidR="005B7E79" w:rsidRDefault="005B7E79" w:rsidP="005B7E79">
      <w:pPr>
        <w:rPr>
          <w:b/>
        </w:rPr>
      </w:pPr>
      <w:r w:rsidRPr="001D6D99">
        <w:rPr>
          <w:b/>
        </w:rPr>
        <w:t>нужд</w:t>
      </w:r>
      <w:r>
        <w:rPr>
          <w:b/>
        </w:rPr>
        <w:t>, в связи с признанием домов</w:t>
      </w:r>
    </w:p>
    <w:p w14:paraId="33E2830C" w14:textId="77777777" w:rsidR="005B7E79" w:rsidRDefault="005B7E79" w:rsidP="005B7E79">
      <w:pPr>
        <w:rPr>
          <w:b/>
        </w:rPr>
      </w:pPr>
      <w:r>
        <w:rPr>
          <w:b/>
        </w:rPr>
        <w:t>аварийными и подлежащими сносу</w:t>
      </w:r>
    </w:p>
    <w:p w14:paraId="13CA42F9" w14:textId="77777777" w:rsidR="005B7E79" w:rsidRPr="001D6D99" w:rsidRDefault="005B7E79" w:rsidP="005B7E79">
      <w:pPr>
        <w:rPr>
          <w:b/>
        </w:rPr>
      </w:pPr>
      <w:r>
        <w:rPr>
          <w:b/>
        </w:rPr>
        <w:t>в МО «Посёлок Айхал»</w:t>
      </w:r>
    </w:p>
    <w:p w14:paraId="5177F53E" w14:textId="77777777" w:rsidR="005B7E79" w:rsidRPr="001D6D99" w:rsidRDefault="005B7E79" w:rsidP="005B7E79"/>
    <w:p w14:paraId="02081A81" w14:textId="77777777" w:rsidR="005B7E79" w:rsidRPr="001D6D99" w:rsidRDefault="005B7E79" w:rsidP="005B7E79">
      <w:pPr>
        <w:ind w:firstLine="567"/>
        <w:jc w:val="both"/>
      </w:pPr>
      <w:r w:rsidRPr="001D6D99">
        <w:t xml:space="preserve">В соответствии со статьей 32 Жилищного кодекса Российской Федерации, пунктом 1 статьи 11, пунктом 4 части 2 статьи 56.3 Земельного кодекса Российской Федерации, статьей 13 Земельного кодекса Республики Саха (Якутия), во исполнение республиканской адресной программы «Переселение граждан из аварийного жилищного фонда 2019-2025 годы» администрация МО «Посёлок Айхал» </w:t>
      </w:r>
      <w:r w:rsidRPr="001D6D99">
        <w:rPr>
          <w:b/>
        </w:rPr>
        <w:t>постановляет</w:t>
      </w:r>
      <w:r w:rsidRPr="001D6D99">
        <w:t>:</w:t>
      </w:r>
    </w:p>
    <w:p w14:paraId="0BED6536" w14:textId="77777777" w:rsidR="005B7E79" w:rsidRPr="001D6D99" w:rsidRDefault="005B7E79" w:rsidP="005B7E79"/>
    <w:p w14:paraId="2D5091C0" w14:textId="77777777" w:rsidR="005B7E79" w:rsidRPr="001D6D99" w:rsidRDefault="005B7E79" w:rsidP="005B7E79">
      <w:pPr>
        <w:ind w:firstLine="567"/>
        <w:jc w:val="both"/>
      </w:pPr>
      <w:r w:rsidRPr="001D6D99">
        <w:t>1. Изъять для муниципальных нужд у собственников земельн</w:t>
      </w:r>
      <w:r>
        <w:t>ый</w:t>
      </w:r>
      <w:r w:rsidRPr="001D6D99">
        <w:t xml:space="preserve"> участ</w:t>
      </w:r>
      <w:r>
        <w:t>ок</w:t>
      </w:r>
      <w:r w:rsidRPr="001D6D99">
        <w:t>, жилые помещения, расположенные в многоквартирн</w:t>
      </w:r>
      <w:r>
        <w:t>ом</w:t>
      </w:r>
      <w:r w:rsidRPr="001D6D99">
        <w:t xml:space="preserve"> дом</w:t>
      </w:r>
      <w:r>
        <w:t>е</w:t>
      </w:r>
      <w:r w:rsidRPr="001D6D99">
        <w:t>, признанн</w:t>
      </w:r>
      <w:r>
        <w:t>ом</w:t>
      </w:r>
      <w:r w:rsidRPr="001D6D99">
        <w:t xml:space="preserve"> аварийным</w:t>
      </w:r>
      <w:r>
        <w:t xml:space="preserve"> и подлежащи</w:t>
      </w:r>
      <w:r w:rsidRPr="001D6D99">
        <w:t>м сносу, согласно приложени</w:t>
      </w:r>
      <w:r>
        <w:t>ю,</w:t>
      </w:r>
      <w:r w:rsidRPr="001D6D99">
        <w:t xml:space="preserve"> к настоящему постановлению.</w:t>
      </w:r>
    </w:p>
    <w:p w14:paraId="06F44803" w14:textId="77777777" w:rsidR="005B7E79" w:rsidRPr="00F812FC" w:rsidRDefault="005B7E79" w:rsidP="005B7E79">
      <w:pPr>
        <w:ind w:firstLine="567"/>
        <w:jc w:val="both"/>
      </w:pPr>
      <w:r w:rsidRPr="001D6D99">
        <w:t>2</w:t>
      </w:r>
      <w:r w:rsidRPr="00EA62B2">
        <w:t xml:space="preserve"> </w:t>
      </w:r>
      <w:r w:rsidRPr="00F812FC">
        <w:t>Администрации МО «Пос</w:t>
      </w:r>
      <w:r>
        <w:t>е</w:t>
      </w:r>
      <w:r w:rsidRPr="00F812FC">
        <w:t>лок Айхал»:</w:t>
      </w:r>
    </w:p>
    <w:p w14:paraId="647B5A71" w14:textId="77777777" w:rsidR="005B7E79" w:rsidRPr="00F812FC" w:rsidRDefault="005B7E79" w:rsidP="005B7E79">
      <w:pPr>
        <w:ind w:firstLine="567"/>
        <w:jc w:val="both"/>
      </w:pPr>
      <w:r w:rsidRPr="00F812FC">
        <w:t>2.2. Изъять для муниципальных нужд земельный участок с кадастровым номером 14:16:</w:t>
      </w:r>
      <w:r>
        <w:t>020302:580</w:t>
      </w:r>
      <w:r w:rsidRPr="00F812FC">
        <w:t xml:space="preserve">, площадью </w:t>
      </w:r>
      <w:r>
        <w:t>1155</w:t>
      </w:r>
      <w:r w:rsidRPr="00F812FC">
        <w:t xml:space="preserve"> </w:t>
      </w:r>
      <w:proofErr w:type="spellStart"/>
      <w:proofErr w:type="gramStart"/>
      <w:r w:rsidRPr="00F812FC">
        <w:t>кв.м</w:t>
      </w:r>
      <w:proofErr w:type="spellEnd"/>
      <w:proofErr w:type="gramEnd"/>
      <w:r w:rsidRPr="00F812FC">
        <w:t xml:space="preserve">, находящийся под многоквартирным жилым домом по адресу: Республики Саха (Якутия), Мирнинский район, </w:t>
      </w:r>
      <w:proofErr w:type="spellStart"/>
      <w:r w:rsidRPr="00F812FC">
        <w:t>пгт</w:t>
      </w:r>
      <w:proofErr w:type="spellEnd"/>
      <w:r w:rsidRPr="00F812FC">
        <w:t xml:space="preserve">. Айхал, ул. </w:t>
      </w:r>
      <w:r>
        <w:t>Октябрьская партия</w:t>
      </w:r>
      <w:r w:rsidRPr="00F812FC">
        <w:t>, д.</w:t>
      </w:r>
      <w:r>
        <w:t xml:space="preserve"> 13</w:t>
      </w:r>
      <w:r w:rsidRPr="00F812FC">
        <w:t>.</w:t>
      </w:r>
    </w:p>
    <w:p w14:paraId="6B497DD9" w14:textId="77777777" w:rsidR="005B7E79" w:rsidRPr="001D6D99" w:rsidRDefault="005B7E79" w:rsidP="005B7E79">
      <w:pPr>
        <w:ind w:firstLine="567"/>
        <w:jc w:val="both"/>
      </w:pPr>
      <w:r w:rsidRPr="00F812FC">
        <w:t>2.</w:t>
      </w:r>
      <w:r>
        <w:t>3</w:t>
      </w:r>
      <w:r w:rsidRPr="00F812FC">
        <w:t>. Обеспечить заключение и исполнение соглашений о размере возмещения за изымаемые жилые помещения от имени Администрации МО «Посёлок Айхал», согласно приложению</w:t>
      </w:r>
      <w:r>
        <w:t>,</w:t>
      </w:r>
      <w:r w:rsidRPr="00F812FC">
        <w:t xml:space="preserve"> к настоящему постановлению.</w:t>
      </w:r>
    </w:p>
    <w:p w14:paraId="7D6DD96D" w14:textId="77777777" w:rsidR="005B7E79" w:rsidRPr="001D6D99" w:rsidRDefault="005B7E79" w:rsidP="005B7E79">
      <w:pPr>
        <w:ind w:firstLine="567"/>
        <w:jc w:val="both"/>
      </w:pPr>
      <w:r w:rsidRPr="001D6D99">
        <w:t>3. Источником являются средства, предусмотренные на реализацию республиканской адресной программы «Переселение граждан из аварийного жилищного фонда на 2019-2025 годы», утверждённой постановлением Правительства Республики Саха (Якутия) от 27.03.2019 г. № 50.</w:t>
      </w:r>
    </w:p>
    <w:p w14:paraId="7A3B2481" w14:textId="77777777" w:rsidR="005B7E79" w:rsidRPr="009B46BA" w:rsidRDefault="005B7E79" w:rsidP="005B7E79">
      <w:pPr>
        <w:ind w:firstLine="567"/>
        <w:jc w:val="both"/>
      </w:pPr>
      <w:r w:rsidRPr="001D6D99">
        <w:t>4. Опубликовать настоящее Постановление на официальном сайте администрации МО «Посёлок Айхал</w:t>
      </w:r>
      <w:r w:rsidRPr="00D734CD">
        <w:t xml:space="preserve">» и в </w:t>
      </w:r>
      <w:r>
        <w:rPr>
          <w:bCs/>
          <w:color w:val="333300"/>
        </w:rPr>
        <w:t>и</w:t>
      </w:r>
      <w:r w:rsidRPr="009B46BA">
        <w:rPr>
          <w:bCs/>
          <w:color w:val="333300"/>
        </w:rPr>
        <w:t>нформационн</w:t>
      </w:r>
      <w:r>
        <w:rPr>
          <w:bCs/>
          <w:color w:val="333300"/>
        </w:rPr>
        <w:t>ом</w:t>
      </w:r>
      <w:r w:rsidRPr="009B46BA">
        <w:rPr>
          <w:bCs/>
          <w:color w:val="333300"/>
        </w:rPr>
        <w:t xml:space="preserve"> бюллетен</w:t>
      </w:r>
      <w:r>
        <w:rPr>
          <w:bCs/>
          <w:color w:val="333300"/>
        </w:rPr>
        <w:t xml:space="preserve">е </w:t>
      </w:r>
      <w:r w:rsidRPr="009B46BA">
        <w:rPr>
          <w:bCs/>
          <w:color w:val="333300"/>
        </w:rPr>
        <w:t>«Вестник Айхала»</w:t>
      </w:r>
      <w:r w:rsidRPr="001C5F7C">
        <w:t>.</w:t>
      </w:r>
    </w:p>
    <w:p w14:paraId="49F45715" w14:textId="77777777" w:rsidR="005B7E79" w:rsidRPr="001D6D99" w:rsidRDefault="005B7E79" w:rsidP="005B7E79">
      <w:pPr>
        <w:ind w:firstLine="567"/>
        <w:jc w:val="both"/>
      </w:pPr>
      <w:r w:rsidRPr="001D6D99">
        <w:t>5. Контроль исполнени</w:t>
      </w:r>
      <w:r>
        <w:t>я</w:t>
      </w:r>
      <w:r w:rsidRPr="001D6D99">
        <w:t xml:space="preserve"> </w:t>
      </w:r>
      <w:r>
        <w:t>настоящего</w:t>
      </w:r>
      <w:r w:rsidRPr="001D6D99">
        <w:t xml:space="preserve"> Постановления оставляю за собой.</w:t>
      </w:r>
    </w:p>
    <w:p w14:paraId="3DBDA1F6" w14:textId="77777777" w:rsidR="005B7E79" w:rsidRPr="001D6D99" w:rsidRDefault="005B7E79" w:rsidP="005B7E79">
      <w:pPr>
        <w:ind w:firstLine="567"/>
        <w:jc w:val="both"/>
      </w:pPr>
      <w:r w:rsidRPr="001D6D99">
        <w:t xml:space="preserve"> </w:t>
      </w:r>
    </w:p>
    <w:p w14:paraId="2EFB3256" w14:textId="77777777" w:rsidR="005B7E79" w:rsidRPr="001D6D99" w:rsidRDefault="005B7E79" w:rsidP="005B7E79">
      <w:pPr>
        <w:ind w:firstLine="708"/>
        <w:jc w:val="both"/>
      </w:pPr>
    </w:p>
    <w:p w14:paraId="75C6CA28" w14:textId="77777777" w:rsidR="005B7E79" w:rsidRPr="001D6D99" w:rsidRDefault="005B7E79" w:rsidP="005B7E79">
      <w:pPr>
        <w:ind w:firstLine="708"/>
      </w:pPr>
    </w:p>
    <w:p w14:paraId="66465438" w14:textId="77777777" w:rsidR="005B7E79" w:rsidRDefault="005B7E79" w:rsidP="005B7E79">
      <w:pPr>
        <w:rPr>
          <w:b/>
        </w:rPr>
      </w:pPr>
      <w:r>
        <w:rPr>
          <w:b/>
        </w:rPr>
        <w:t xml:space="preserve">Глава поселка                        </w:t>
      </w:r>
      <w:r w:rsidRPr="001D6D99">
        <w:rPr>
          <w:b/>
        </w:rPr>
        <w:t xml:space="preserve">                                                      </w:t>
      </w:r>
      <w:r>
        <w:rPr>
          <w:b/>
        </w:rPr>
        <w:t xml:space="preserve">                  </w:t>
      </w:r>
      <w:r w:rsidRPr="001D6D99">
        <w:rPr>
          <w:b/>
        </w:rPr>
        <w:t xml:space="preserve"> </w:t>
      </w:r>
      <w:r>
        <w:rPr>
          <w:b/>
        </w:rPr>
        <w:t>Г.Ш. Петровская</w:t>
      </w:r>
    </w:p>
    <w:p w14:paraId="33486D90" w14:textId="58E718F2" w:rsidR="005B7E79" w:rsidRDefault="005B7E79" w:rsidP="005B7E79">
      <w:pPr>
        <w:rPr>
          <w:b/>
        </w:rPr>
      </w:pPr>
    </w:p>
    <w:p w14:paraId="34B4D109" w14:textId="77777777" w:rsidR="005B7E79" w:rsidRDefault="005B7E79" w:rsidP="005B7E79">
      <w:pPr>
        <w:rPr>
          <w:b/>
        </w:rPr>
      </w:pPr>
    </w:p>
    <w:p w14:paraId="7C9FF92D" w14:textId="26CD50BD" w:rsidR="005B7E79" w:rsidRDefault="005B7E79" w:rsidP="005B7E79">
      <w:pPr>
        <w:rPr>
          <w:b/>
        </w:rPr>
      </w:pPr>
    </w:p>
    <w:p w14:paraId="2D9F3C5A" w14:textId="50DB0C6E" w:rsidR="005B7E79" w:rsidRDefault="005B7E79" w:rsidP="005B7E79">
      <w:pPr>
        <w:rPr>
          <w:b/>
        </w:rPr>
      </w:pPr>
    </w:p>
    <w:p w14:paraId="566E2416" w14:textId="5A6B545B" w:rsidR="005B7E79" w:rsidRDefault="005B7E79" w:rsidP="005B7E79">
      <w:pPr>
        <w:rPr>
          <w:b/>
        </w:rPr>
      </w:pPr>
    </w:p>
    <w:p w14:paraId="62900445" w14:textId="77777777" w:rsidR="005B7E79" w:rsidRDefault="005B7E79" w:rsidP="005B7E79">
      <w:pPr>
        <w:rPr>
          <w:b/>
        </w:rPr>
      </w:pPr>
    </w:p>
    <w:p w14:paraId="20271CF6" w14:textId="77777777" w:rsidR="005B7E79" w:rsidRDefault="005B7E79" w:rsidP="005B7E79">
      <w:pPr>
        <w:rPr>
          <w:b/>
        </w:rPr>
      </w:pPr>
    </w:p>
    <w:p w14:paraId="178ED0ED" w14:textId="77777777" w:rsidR="005B7E79" w:rsidRPr="00596F9A" w:rsidRDefault="005B7E79" w:rsidP="005B7E79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596F9A">
        <w:rPr>
          <w:sz w:val="18"/>
          <w:szCs w:val="18"/>
        </w:rPr>
        <w:t xml:space="preserve"> Приложение</w:t>
      </w:r>
    </w:p>
    <w:p w14:paraId="5CF1D97B" w14:textId="77777777" w:rsidR="005B7E79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К Постановлению </w:t>
      </w:r>
      <w:r>
        <w:rPr>
          <w:sz w:val="18"/>
          <w:szCs w:val="18"/>
        </w:rPr>
        <w:t xml:space="preserve">Администрации МО «Посёлок Айхал» </w:t>
      </w:r>
      <w:r w:rsidRPr="00596F9A">
        <w:rPr>
          <w:sz w:val="18"/>
          <w:szCs w:val="18"/>
        </w:rPr>
        <w:t>Об изъятии жилых помещения и земельн</w:t>
      </w:r>
      <w:r>
        <w:rPr>
          <w:sz w:val="18"/>
          <w:szCs w:val="18"/>
        </w:rPr>
        <w:t>ого</w:t>
      </w:r>
      <w:r w:rsidRPr="00596F9A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596F9A">
        <w:rPr>
          <w:sz w:val="18"/>
          <w:szCs w:val="18"/>
        </w:rPr>
        <w:t xml:space="preserve"> для муниципальных нужд в связи с признанием домов аварийными и подлежащими сносу в МО «Посёлок Айхал»</w:t>
      </w:r>
    </w:p>
    <w:p w14:paraId="4531252A" w14:textId="36D15289" w:rsidR="005B7E79" w:rsidRPr="00596F9A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от </w:t>
      </w:r>
      <w:r w:rsidRPr="00B01714">
        <w:rPr>
          <w:sz w:val="18"/>
          <w:szCs w:val="18"/>
          <w:u w:val="single"/>
        </w:rPr>
        <w:t>«</w:t>
      </w:r>
      <w:r>
        <w:rPr>
          <w:sz w:val="18"/>
          <w:szCs w:val="18"/>
          <w:u w:val="single"/>
        </w:rPr>
        <w:t>24</w:t>
      </w:r>
      <w:r w:rsidRPr="00B01714">
        <w:rPr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 марта </w:t>
      </w:r>
      <w:r w:rsidRPr="00B01714">
        <w:rPr>
          <w:sz w:val="18"/>
          <w:szCs w:val="18"/>
          <w:u w:val="single"/>
        </w:rPr>
        <w:t>20</w:t>
      </w:r>
      <w:r>
        <w:rPr>
          <w:sz w:val="18"/>
          <w:szCs w:val="18"/>
          <w:u w:val="single"/>
        </w:rPr>
        <w:t>21</w:t>
      </w:r>
      <w:r w:rsidRPr="00B01714">
        <w:rPr>
          <w:sz w:val="18"/>
          <w:szCs w:val="18"/>
          <w:u w:val="single"/>
        </w:rPr>
        <w:t>г</w:t>
      </w:r>
      <w:r>
        <w:rPr>
          <w:sz w:val="18"/>
          <w:szCs w:val="18"/>
        </w:rPr>
        <w:t xml:space="preserve">. № </w:t>
      </w:r>
      <w:r w:rsidRPr="00ED47EB">
        <w:rPr>
          <w:sz w:val="18"/>
          <w:szCs w:val="18"/>
          <w:u w:val="single"/>
        </w:rPr>
        <w:t>100</w:t>
      </w:r>
      <w:r>
        <w:rPr>
          <w:sz w:val="18"/>
          <w:szCs w:val="18"/>
          <w:u w:val="single"/>
        </w:rPr>
        <w:t xml:space="preserve">   </w:t>
      </w:r>
    </w:p>
    <w:p w14:paraId="096BA22A" w14:textId="77777777" w:rsidR="005B7E79" w:rsidRDefault="005B7E79" w:rsidP="005B7E79">
      <w:pPr>
        <w:rPr>
          <w:b/>
        </w:rPr>
      </w:pPr>
    </w:p>
    <w:p w14:paraId="0138D9F0" w14:textId="77777777" w:rsidR="005B7E79" w:rsidRDefault="005B7E79" w:rsidP="005B7E79">
      <w:pPr>
        <w:jc w:val="right"/>
        <w:rPr>
          <w:sz w:val="18"/>
          <w:szCs w:val="18"/>
        </w:rPr>
      </w:pPr>
    </w:p>
    <w:p w14:paraId="7D0D73E5" w14:textId="77777777" w:rsidR="005B7E79" w:rsidRPr="00596F9A" w:rsidRDefault="005B7E79" w:rsidP="005B7E79">
      <w:pPr>
        <w:rPr>
          <w:sz w:val="18"/>
          <w:szCs w:val="18"/>
        </w:rPr>
      </w:pPr>
    </w:p>
    <w:p w14:paraId="082422BD" w14:textId="77777777" w:rsidR="005B7E79" w:rsidRDefault="005B7E79" w:rsidP="005B7E79">
      <w:pPr>
        <w:rPr>
          <w:sz w:val="18"/>
          <w:szCs w:val="18"/>
        </w:rPr>
      </w:pPr>
    </w:p>
    <w:p w14:paraId="6D556621" w14:textId="77777777" w:rsidR="005B7E79" w:rsidRDefault="005B7E79" w:rsidP="005B7E79">
      <w:pPr>
        <w:ind w:firstLine="720"/>
        <w:jc w:val="center"/>
        <w:rPr>
          <w:b/>
        </w:rPr>
      </w:pPr>
      <w:r>
        <w:rPr>
          <w:b/>
        </w:rPr>
        <w:t>Жилые помещения, подлежащие изъятию у собственника в связи с изъятием земельного участка, на котором расположен многоквартирный дом, в котором находится такое жилое помещение, для муниципальных нужд.</w:t>
      </w:r>
    </w:p>
    <w:p w14:paraId="003BE60B" w14:textId="77777777" w:rsidR="005B7E79" w:rsidRDefault="005B7E79" w:rsidP="005B7E79">
      <w:pPr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7"/>
        <w:gridCol w:w="1681"/>
        <w:gridCol w:w="6997"/>
      </w:tblGrid>
      <w:tr w:rsidR="005B7E79" w:rsidRPr="00D734CD" w14:paraId="2B7E6188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4F6C3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B4440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жилого помещения (квартира)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60FF2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Заключение МВК</w:t>
            </w:r>
          </w:p>
        </w:tc>
      </w:tr>
      <w:tr w:rsidR="005B7E79" w:rsidRPr="00D734CD" w14:paraId="299D856E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0674B" w14:textId="77777777" w:rsidR="005B7E79" w:rsidRPr="00D734CD" w:rsidRDefault="005B7E79" w:rsidP="005B7E79">
            <w:pPr>
              <w:jc w:val="center"/>
            </w:pPr>
            <w:r w:rsidRPr="00D734CD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77FD7" w14:textId="77777777" w:rsidR="005B7E79" w:rsidRPr="00D734CD" w:rsidRDefault="005B7E79" w:rsidP="005B7E79">
            <w:pPr>
              <w:jc w:val="center"/>
            </w:pPr>
            <w:r w:rsidRPr="00D734CD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1B8C" w14:textId="77777777" w:rsidR="005B7E79" w:rsidRPr="00D734CD" w:rsidRDefault="005B7E79" w:rsidP="005B7E79">
            <w:pPr>
              <w:jc w:val="center"/>
            </w:pPr>
            <w:r w:rsidRPr="00D734CD">
              <w:t>3</w:t>
            </w:r>
          </w:p>
        </w:tc>
      </w:tr>
      <w:tr w:rsidR="005B7E79" w:rsidRPr="00D734CD" w14:paraId="6A3FB42D" w14:textId="77777777" w:rsidTr="005B7E79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48FF3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 xml:space="preserve">многоквартирный дом № </w:t>
            </w:r>
            <w:r>
              <w:rPr>
                <w:b/>
              </w:rPr>
              <w:t>13</w:t>
            </w:r>
            <w:r w:rsidRPr="00D734CD">
              <w:rPr>
                <w:b/>
              </w:rPr>
              <w:t xml:space="preserve"> по ул. </w:t>
            </w:r>
            <w:r>
              <w:rPr>
                <w:b/>
              </w:rPr>
              <w:t>Октябрьская партия</w:t>
            </w:r>
          </w:p>
          <w:p w14:paraId="7EE31F96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 xml:space="preserve">кадастровый номер </w:t>
            </w:r>
            <w:r w:rsidRPr="00B4696A">
              <w:rPr>
                <w:b/>
              </w:rPr>
              <w:t>14:16:020302:397</w:t>
            </w:r>
          </w:p>
        </w:tc>
      </w:tr>
      <w:tr w:rsidR="005B7E79" w:rsidRPr="00D734CD" w14:paraId="7925F327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17C3" w14:textId="77777777" w:rsidR="005B7E79" w:rsidRPr="00D734CD" w:rsidRDefault="005B7E79" w:rsidP="005B7E79">
            <w:pPr>
              <w:jc w:val="right"/>
            </w:pPr>
            <w:r w:rsidRPr="00D734CD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C5F85" w14:textId="77777777" w:rsidR="005B7E79" w:rsidRPr="00D734CD" w:rsidRDefault="005B7E79" w:rsidP="005B7E79">
            <w:pPr>
              <w:jc w:val="right"/>
            </w:pPr>
            <w:r w:rsidRPr="00D734CD">
              <w:t>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3653" w14:textId="77777777" w:rsidR="005B7E79" w:rsidRPr="00D734CD" w:rsidRDefault="005B7E79" w:rsidP="005B7E79">
            <w:pPr>
              <w:jc w:val="center"/>
              <w:rPr>
                <w:color w:val="000000"/>
              </w:rPr>
            </w:pPr>
            <w:r w:rsidRPr="00D734CD">
              <w:rPr>
                <w:color w:val="000000"/>
              </w:rPr>
              <w:t xml:space="preserve">Заключение МВК </w:t>
            </w:r>
            <w:r>
              <w:rPr>
                <w:color w:val="000000"/>
              </w:rPr>
              <w:t>7</w:t>
            </w:r>
            <w:r w:rsidRPr="00D734CD">
              <w:rPr>
                <w:color w:val="000000"/>
              </w:rPr>
              <w:t>/з от 13.11.2015 г.</w:t>
            </w:r>
          </w:p>
        </w:tc>
      </w:tr>
      <w:tr w:rsidR="005B7E79" w:rsidRPr="00D734CD" w14:paraId="6141AAE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E19AD" w14:textId="77777777" w:rsidR="005B7E79" w:rsidRPr="00D734CD" w:rsidRDefault="005B7E79" w:rsidP="005B7E79">
            <w:pPr>
              <w:jc w:val="right"/>
            </w:pPr>
            <w:r w:rsidRPr="00D734CD">
              <w:t>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BDB17" w14:textId="77777777" w:rsidR="005B7E79" w:rsidRPr="00D734CD" w:rsidRDefault="005B7E79" w:rsidP="005B7E79">
            <w:pPr>
              <w:jc w:val="right"/>
            </w:pPr>
            <w:r w:rsidRPr="00D734CD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0C1A5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2D147B33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7846B" w14:textId="77777777" w:rsidR="005B7E79" w:rsidRPr="00D734CD" w:rsidRDefault="005B7E79" w:rsidP="005B7E79">
            <w:pPr>
              <w:jc w:val="right"/>
            </w:pPr>
            <w:r w:rsidRPr="00D734CD">
              <w:t>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BE6E" w14:textId="77777777" w:rsidR="005B7E79" w:rsidRPr="00D734CD" w:rsidRDefault="005B7E79" w:rsidP="005B7E79">
            <w:pPr>
              <w:jc w:val="right"/>
            </w:pPr>
            <w:r w:rsidRPr="00D734CD">
              <w:t>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97FB1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46BDADFA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1B76" w14:textId="77777777" w:rsidR="005B7E79" w:rsidRPr="00D734CD" w:rsidRDefault="005B7E79" w:rsidP="005B7E79">
            <w:pPr>
              <w:jc w:val="right"/>
            </w:pPr>
            <w:r w:rsidRPr="00D734CD">
              <w:t>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3FBB" w14:textId="77777777" w:rsidR="005B7E79" w:rsidRPr="00D734CD" w:rsidRDefault="005B7E79" w:rsidP="005B7E79">
            <w:pPr>
              <w:jc w:val="right"/>
            </w:pPr>
            <w:r w:rsidRPr="00D734CD">
              <w:t>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B5D0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73A7575D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8193F" w14:textId="77777777" w:rsidR="005B7E79" w:rsidRPr="00D734CD" w:rsidRDefault="005B7E79" w:rsidP="005B7E79">
            <w:pPr>
              <w:jc w:val="right"/>
            </w:pPr>
            <w:r w:rsidRPr="00D734CD">
              <w:t>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D8664" w14:textId="77777777" w:rsidR="005B7E79" w:rsidRPr="00D734CD" w:rsidRDefault="005B7E79" w:rsidP="005B7E79">
            <w:pPr>
              <w:jc w:val="right"/>
            </w:pPr>
            <w:r w:rsidRPr="00D734CD">
              <w:t>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97196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2DFD5DC7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F7CC0" w14:textId="77777777" w:rsidR="005B7E79" w:rsidRPr="00D734CD" w:rsidRDefault="005B7E79" w:rsidP="005B7E79">
            <w:pPr>
              <w:jc w:val="right"/>
            </w:pPr>
            <w:r w:rsidRPr="00D734CD">
              <w:t>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B63B" w14:textId="77777777" w:rsidR="005B7E79" w:rsidRPr="00D734CD" w:rsidRDefault="005B7E79" w:rsidP="005B7E79">
            <w:pPr>
              <w:jc w:val="right"/>
            </w:pPr>
            <w:r w:rsidRPr="00D734CD">
              <w:t>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BF3D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21391293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3743B" w14:textId="77777777" w:rsidR="005B7E79" w:rsidRPr="00D734CD" w:rsidRDefault="005B7E79" w:rsidP="005B7E79">
            <w:pPr>
              <w:jc w:val="right"/>
            </w:pPr>
            <w:r w:rsidRPr="00D734CD">
              <w:t>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EEC93" w14:textId="77777777" w:rsidR="005B7E79" w:rsidRPr="00D734CD" w:rsidRDefault="005B7E79" w:rsidP="005B7E79">
            <w:pPr>
              <w:jc w:val="right"/>
            </w:pPr>
            <w:r w:rsidRPr="00D734CD">
              <w:t>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6A809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566EB1EE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A58D0" w14:textId="77777777" w:rsidR="005B7E79" w:rsidRPr="00D734CD" w:rsidRDefault="005B7E79" w:rsidP="005B7E79">
            <w:pPr>
              <w:jc w:val="right"/>
            </w:pPr>
            <w:r w:rsidRPr="00D734CD">
              <w:t>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DDB02" w14:textId="77777777" w:rsidR="005B7E79" w:rsidRPr="00D734CD" w:rsidRDefault="005B7E79" w:rsidP="005B7E79">
            <w:pPr>
              <w:jc w:val="right"/>
            </w:pPr>
            <w:r w:rsidRPr="00D734CD">
              <w:t>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C573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1152F069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CD98A" w14:textId="77777777" w:rsidR="005B7E79" w:rsidRPr="00D734CD" w:rsidRDefault="005B7E79" w:rsidP="005B7E79">
            <w:pPr>
              <w:jc w:val="right"/>
            </w:pPr>
            <w:r w:rsidRPr="00D734CD">
              <w:t>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27A6B" w14:textId="77777777" w:rsidR="005B7E79" w:rsidRPr="00D734CD" w:rsidRDefault="005B7E79" w:rsidP="005B7E79">
            <w:pPr>
              <w:jc w:val="right"/>
            </w:pPr>
            <w:r w:rsidRPr="00D734CD">
              <w:t>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F3B4E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13F0694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DB427" w14:textId="77777777" w:rsidR="005B7E79" w:rsidRPr="00D734CD" w:rsidRDefault="005B7E79" w:rsidP="005B7E79">
            <w:pPr>
              <w:jc w:val="right"/>
            </w:pPr>
            <w:r w:rsidRPr="00D734CD">
              <w:t>10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50500" w14:textId="77777777" w:rsidR="005B7E79" w:rsidRPr="00D734CD" w:rsidRDefault="005B7E79" w:rsidP="005B7E79">
            <w:pPr>
              <w:jc w:val="right"/>
            </w:pPr>
            <w:r w:rsidRPr="00D734CD">
              <w:t>10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99C1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4D400BC9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31BC4" w14:textId="77777777" w:rsidR="005B7E79" w:rsidRPr="00D734CD" w:rsidRDefault="005B7E79" w:rsidP="005B7E79">
            <w:pPr>
              <w:jc w:val="right"/>
            </w:pPr>
            <w:r w:rsidRPr="00D734CD">
              <w:t>11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CDB4F" w14:textId="77777777" w:rsidR="005B7E79" w:rsidRPr="00D734CD" w:rsidRDefault="005B7E79" w:rsidP="005B7E79">
            <w:pPr>
              <w:jc w:val="right"/>
            </w:pPr>
            <w:r w:rsidRPr="00D734CD">
              <w:t>11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64CE0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  <w:tr w:rsidR="005B7E79" w:rsidRPr="00D734CD" w14:paraId="3334A52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0F2C4" w14:textId="77777777" w:rsidR="005B7E79" w:rsidRPr="00D734CD" w:rsidRDefault="005B7E79" w:rsidP="005B7E79">
            <w:pPr>
              <w:jc w:val="right"/>
            </w:pPr>
            <w:r w:rsidRPr="00D734CD">
              <w:t>12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0D62" w14:textId="77777777" w:rsidR="005B7E79" w:rsidRPr="00D734CD" w:rsidRDefault="005B7E79" w:rsidP="005B7E79">
            <w:pPr>
              <w:jc w:val="right"/>
            </w:pPr>
            <w:r w:rsidRPr="00D734CD">
              <w:t>12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740B" w14:textId="77777777" w:rsidR="005B7E79" w:rsidRDefault="005B7E79" w:rsidP="005B7E79">
            <w:pPr>
              <w:jc w:val="center"/>
            </w:pPr>
            <w:r w:rsidRPr="001D29BF">
              <w:rPr>
                <w:color w:val="000000"/>
              </w:rPr>
              <w:t>Заключение МВК 7/з от 13.11.2015 г.</w:t>
            </w:r>
          </w:p>
        </w:tc>
      </w:tr>
    </w:tbl>
    <w:p w14:paraId="28E99464" w14:textId="77777777" w:rsidR="005B7E79" w:rsidRDefault="005B7E79" w:rsidP="005B7E79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08F6F3F8" w14:textId="04FA1BCF" w:rsidR="009C4FB2" w:rsidRDefault="009C4FB2" w:rsidP="00FB5EEB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B7E79" w:rsidRPr="00A033F6" w14:paraId="4013FCB3" w14:textId="77777777" w:rsidTr="005B7E79">
        <w:trPr>
          <w:trHeight w:val="2202"/>
        </w:trPr>
        <w:tc>
          <w:tcPr>
            <w:tcW w:w="3837" w:type="dxa"/>
            <w:shd w:val="clear" w:color="auto" w:fill="auto"/>
          </w:tcPr>
          <w:p w14:paraId="6854B49E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14A1FB5A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25345907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64483742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417CD763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6D5FC6D5" w14:textId="77777777" w:rsidR="005B7E79" w:rsidRDefault="005B7E79" w:rsidP="005B7E7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0E5BB95E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6FE2F27C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07D66BF" w14:textId="77777777" w:rsidR="005B7E79" w:rsidRDefault="005B7E79" w:rsidP="005B7E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6F133D3" wp14:editId="2E5DF40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5DB9637" w14:textId="77777777" w:rsidR="005B7E79" w:rsidRDefault="005B7E79" w:rsidP="005B7E7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241E73F4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3F53256B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3CF422D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712A9D0C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0AD7DA5C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15E0BEC9" w14:textId="77777777" w:rsidR="005B7E79" w:rsidRDefault="005B7E79" w:rsidP="005B7E7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6A03E3CF" w14:textId="77777777" w:rsidR="005B7E79" w:rsidRPr="00027749" w:rsidRDefault="005B7E79" w:rsidP="005B7E7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32475E48" w14:textId="77777777" w:rsidR="005B7E79" w:rsidRPr="00027749" w:rsidRDefault="005B7E79" w:rsidP="005B7E7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6F8C113" w14:textId="77777777" w:rsidR="005B7E79" w:rsidRPr="00A033F6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9D2302C" w14:textId="77777777" w:rsidR="005B7E79" w:rsidRDefault="005B7E79" w:rsidP="005B7E79">
      <w:pPr>
        <w:ind w:right="-284"/>
      </w:pPr>
    </w:p>
    <w:p w14:paraId="6F8EFD52" w14:textId="77777777" w:rsidR="005B7E79" w:rsidRPr="00307270" w:rsidRDefault="005B7E79" w:rsidP="005B7E79">
      <w:pPr>
        <w:ind w:left="-709" w:right="-284" w:firstLine="709"/>
        <w:rPr>
          <w:sz w:val="28"/>
          <w:szCs w:val="28"/>
        </w:rPr>
      </w:pPr>
      <w:r w:rsidRPr="00D931EF">
        <w:rPr>
          <w:sz w:val="28"/>
          <w:szCs w:val="28"/>
          <w:u w:val="single"/>
        </w:rPr>
        <w:t>24.03.2021</w:t>
      </w:r>
      <w:r>
        <w:rPr>
          <w:sz w:val="28"/>
          <w:szCs w:val="28"/>
        </w:rPr>
        <w:t xml:space="preserve"> </w:t>
      </w:r>
      <w:r w:rsidRPr="008B2757">
        <w:rPr>
          <w:sz w:val="28"/>
          <w:szCs w:val="28"/>
        </w:rPr>
        <w:tab/>
      </w:r>
      <w:r w:rsidRPr="00247E5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B2757">
        <w:rPr>
          <w:sz w:val="28"/>
          <w:szCs w:val="28"/>
        </w:rPr>
        <w:t xml:space="preserve"> </w:t>
      </w:r>
      <w:r w:rsidRPr="00D931EF">
        <w:rPr>
          <w:sz w:val="28"/>
          <w:szCs w:val="28"/>
          <w:u w:val="single"/>
        </w:rPr>
        <w:t>№ 101</w:t>
      </w:r>
    </w:p>
    <w:p w14:paraId="5B991DDC" w14:textId="77777777" w:rsidR="005B7E79" w:rsidRDefault="005B7E79" w:rsidP="005B7E79">
      <w:pPr>
        <w:rPr>
          <w:b/>
        </w:rPr>
      </w:pPr>
    </w:p>
    <w:p w14:paraId="1C1B707E" w14:textId="77777777" w:rsidR="005B7E79" w:rsidRDefault="005B7E79" w:rsidP="005B7E79">
      <w:pPr>
        <w:rPr>
          <w:b/>
        </w:rPr>
      </w:pPr>
    </w:p>
    <w:p w14:paraId="63B75701" w14:textId="77777777" w:rsidR="005B7E79" w:rsidRDefault="005B7E79" w:rsidP="005B7E79">
      <w:pPr>
        <w:rPr>
          <w:b/>
        </w:rPr>
      </w:pPr>
      <w:r w:rsidRPr="001D6D99">
        <w:rPr>
          <w:b/>
        </w:rPr>
        <w:t xml:space="preserve">Об изъятии </w:t>
      </w:r>
      <w:r>
        <w:rPr>
          <w:b/>
        </w:rPr>
        <w:t xml:space="preserve">жилых помещений и </w:t>
      </w:r>
    </w:p>
    <w:p w14:paraId="0B91BB46" w14:textId="77777777" w:rsidR="005B7E79" w:rsidRDefault="005B7E79" w:rsidP="005B7E79">
      <w:pPr>
        <w:rPr>
          <w:b/>
        </w:rPr>
      </w:pPr>
      <w:r w:rsidRPr="001D6D99">
        <w:rPr>
          <w:b/>
        </w:rPr>
        <w:t>земельн</w:t>
      </w:r>
      <w:r>
        <w:rPr>
          <w:b/>
        </w:rPr>
        <w:t>ого</w:t>
      </w:r>
      <w:r w:rsidRPr="001D6D99">
        <w:rPr>
          <w:b/>
        </w:rPr>
        <w:t xml:space="preserve"> участк</w:t>
      </w:r>
      <w:r>
        <w:rPr>
          <w:b/>
        </w:rPr>
        <w:t>а для муниципальных</w:t>
      </w:r>
    </w:p>
    <w:p w14:paraId="70CA3435" w14:textId="77777777" w:rsidR="005B7E79" w:rsidRDefault="005B7E79" w:rsidP="005B7E79">
      <w:pPr>
        <w:rPr>
          <w:b/>
        </w:rPr>
      </w:pPr>
      <w:r w:rsidRPr="001D6D99">
        <w:rPr>
          <w:b/>
        </w:rPr>
        <w:t>нужд</w:t>
      </w:r>
      <w:r>
        <w:rPr>
          <w:b/>
        </w:rPr>
        <w:t>, в связи с признанием домов</w:t>
      </w:r>
    </w:p>
    <w:p w14:paraId="1841D5E9" w14:textId="77777777" w:rsidR="005B7E79" w:rsidRDefault="005B7E79" w:rsidP="005B7E79">
      <w:pPr>
        <w:rPr>
          <w:b/>
        </w:rPr>
      </w:pPr>
      <w:r>
        <w:rPr>
          <w:b/>
        </w:rPr>
        <w:t>аварийными и подлежащими сносу</w:t>
      </w:r>
    </w:p>
    <w:p w14:paraId="30B7FA7A" w14:textId="77777777" w:rsidR="005B7E79" w:rsidRPr="001D6D99" w:rsidRDefault="005B7E79" w:rsidP="005B7E79">
      <w:pPr>
        <w:rPr>
          <w:b/>
        </w:rPr>
      </w:pPr>
      <w:r>
        <w:rPr>
          <w:b/>
        </w:rPr>
        <w:t>в МО «Посёлок Айхал»</w:t>
      </w:r>
    </w:p>
    <w:p w14:paraId="1D10E1F4" w14:textId="77777777" w:rsidR="005B7E79" w:rsidRPr="001D6D99" w:rsidRDefault="005B7E79" w:rsidP="005B7E79"/>
    <w:p w14:paraId="2BB919FE" w14:textId="77777777" w:rsidR="005B7E79" w:rsidRPr="001D6D99" w:rsidRDefault="005B7E79" w:rsidP="005B7E79">
      <w:pPr>
        <w:ind w:firstLine="567"/>
        <w:jc w:val="both"/>
      </w:pPr>
      <w:r w:rsidRPr="001D6D99">
        <w:lastRenderedPageBreak/>
        <w:t xml:space="preserve">В соответствии со статьей 32 Жилищного кодекса Российской Федерации, пунктом 1 статьи 11, пунктом 4 части 2 статьи 56.3 Земельного кодекса Российской Федерации, статьей 13 Земельного кодекса Республики Саха (Якутия), во исполнение республиканской адресной программы «Переселение граждан из аварийного жилищного фонда 2019-2025 годы» администрация МО «Посёлок Айхал» </w:t>
      </w:r>
      <w:r w:rsidRPr="001D6D99">
        <w:rPr>
          <w:b/>
        </w:rPr>
        <w:t>постановляет</w:t>
      </w:r>
      <w:r w:rsidRPr="001D6D99">
        <w:t>:</w:t>
      </w:r>
    </w:p>
    <w:p w14:paraId="772702A2" w14:textId="77777777" w:rsidR="005B7E79" w:rsidRPr="001D6D99" w:rsidRDefault="005B7E79" w:rsidP="005B7E79"/>
    <w:p w14:paraId="2E9CE721" w14:textId="77777777" w:rsidR="005B7E79" w:rsidRPr="001D6D99" w:rsidRDefault="005B7E79" w:rsidP="005B7E79">
      <w:pPr>
        <w:ind w:firstLine="567"/>
        <w:jc w:val="both"/>
      </w:pPr>
      <w:r w:rsidRPr="001D6D99">
        <w:t>1. Изъять для муниципальных нужд у собственников земельн</w:t>
      </w:r>
      <w:r>
        <w:t>ый</w:t>
      </w:r>
      <w:r w:rsidRPr="001D6D99">
        <w:t xml:space="preserve"> участ</w:t>
      </w:r>
      <w:r>
        <w:t>ок</w:t>
      </w:r>
      <w:r w:rsidRPr="001D6D99">
        <w:t>, жилые помещения, расположенные в многоквартирн</w:t>
      </w:r>
      <w:r>
        <w:t>ом</w:t>
      </w:r>
      <w:r w:rsidRPr="001D6D99">
        <w:t xml:space="preserve"> дом</w:t>
      </w:r>
      <w:r>
        <w:t>е</w:t>
      </w:r>
      <w:r w:rsidRPr="001D6D99">
        <w:t>, признанн</w:t>
      </w:r>
      <w:r>
        <w:t>ом</w:t>
      </w:r>
      <w:r w:rsidRPr="001D6D99">
        <w:t xml:space="preserve"> аварийным</w:t>
      </w:r>
      <w:r>
        <w:t xml:space="preserve"> и подлежащи</w:t>
      </w:r>
      <w:r w:rsidRPr="001D6D99">
        <w:t>м сносу, согласно приложени</w:t>
      </w:r>
      <w:r>
        <w:t>ю,</w:t>
      </w:r>
      <w:r w:rsidRPr="001D6D99">
        <w:t xml:space="preserve"> к настоящему постановлению.</w:t>
      </w:r>
    </w:p>
    <w:p w14:paraId="545BB494" w14:textId="77777777" w:rsidR="005B7E79" w:rsidRPr="00F812FC" w:rsidRDefault="005B7E79" w:rsidP="005B7E79">
      <w:pPr>
        <w:ind w:firstLine="567"/>
        <w:jc w:val="both"/>
      </w:pPr>
      <w:bookmarkStart w:id="5" w:name="_Hlk515602965"/>
      <w:r w:rsidRPr="001D6D99">
        <w:t>2</w:t>
      </w:r>
      <w:r w:rsidRPr="00EA62B2">
        <w:t xml:space="preserve"> </w:t>
      </w:r>
      <w:r w:rsidRPr="00F812FC">
        <w:t>Администрации МО «Пос</w:t>
      </w:r>
      <w:r>
        <w:t>е</w:t>
      </w:r>
      <w:r w:rsidRPr="00F812FC">
        <w:t>лок Айхал»:</w:t>
      </w:r>
    </w:p>
    <w:p w14:paraId="5D2B7891" w14:textId="77777777" w:rsidR="005B7E79" w:rsidRPr="00F812FC" w:rsidRDefault="005B7E79" w:rsidP="005B7E79">
      <w:pPr>
        <w:ind w:firstLine="567"/>
        <w:jc w:val="both"/>
      </w:pPr>
      <w:r w:rsidRPr="00F812FC">
        <w:t>2.2. Изъять для муниципальных нужд земельный участок с кадастровым номером 14:16:</w:t>
      </w:r>
      <w:r>
        <w:t>020205:147</w:t>
      </w:r>
      <w:r w:rsidRPr="00F812FC">
        <w:t xml:space="preserve">, площадью </w:t>
      </w:r>
      <w:r>
        <w:t>463</w:t>
      </w:r>
      <w:r w:rsidRPr="00F812FC">
        <w:t xml:space="preserve"> </w:t>
      </w:r>
      <w:proofErr w:type="spellStart"/>
      <w:proofErr w:type="gramStart"/>
      <w:r w:rsidRPr="00F812FC">
        <w:t>кв.м</w:t>
      </w:r>
      <w:proofErr w:type="spellEnd"/>
      <w:proofErr w:type="gramEnd"/>
      <w:r w:rsidRPr="00F812FC">
        <w:t xml:space="preserve">, находящийся под многоквартирным жилым домом по адресу: Республики Саха (Якутия), Мирнинский район, </w:t>
      </w:r>
      <w:proofErr w:type="spellStart"/>
      <w:r w:rsidRPr="00F812FC">
        <w:t>пгт</w:t>
      </w:r>
      <w:proofErr w:type="spellEnd"/>
      <w:r w:rsidRPr="00F812FC">
        <w:t xml:space="preserve">. Айхал, ул. </w:t>
      </w:r>
      <w:r>
        <w:t>Геологов, д. 2</w:t>
      </w:r>
      <w:r w:rsidRPr="00F812FC">
        <w:t>.</w:t>
      </w:r>
    </w:p>
    <w:p w14:paraId="67BD349B" w14:textId="77777777" w:rsidR="005B7E79" w:rsidRPr="001D6D99" w:rsidRDefault="005B7E79" w:rsidP="005B7E79">
      <w:pPr>
        <w:ind w:firstLine="567"/>
        <w:jc w:val="both"/>
      </w:pPr>
      <w:r w:rsidRPr="00F812FC">
        <w:t>2.</w:t>
      </w:r>
      <w:r>
        <w:t>3</w:t>
      </w:r>
      <w:r w:rsidRPr="00F812FC">
        <w:t>. Обеспечить заключение и исполнение соглашений о размере возмещения за изымаемые жилые помещения от имени Администрации МО «Посёлок Айхал», согласно приложению</w:t>
      </w:r>
      <w:r>
        <w:t>,</w:t>
      </w:r>
      <w:r w:rsidRPr="00F812FC">
        <w:t xml:space="preserve"> к настоящему постановлению.</w:t>
      </w:r>
    </w:p>
    <w:p w14:paraId="609807A8" w14:textId="77777777" w:rsidR="005B7E79" w:rsidRPr="001D6D99" w:rsidRDefault="005B7E79" w:rsidP="005B7E79">
      <w:pPr>
        <w:ind w:firstLine="567"/>
        <w:jc w:val="both"/>
      </w:pPr>
      <w:r w:rsidRPr="001D6D99">
        <w:t>3. Источником являются средства, предусмотренные на реализацию республиканской адресной программы «Переселение граждан из аварийного жилищного фонда на 2019-2025 годы», утверждённой постановлением Правительства Республики Саха (Якутия) от 27.03.2019 г. № 50.</w:t>
      </w:r>
    </w:p>
    <w:p w14:paraId="436AA0B5" w14:textId="77777777" w:rsidR="005B7E79" w:rsidRPr="009B46BA" w:rsidRDefault="005B7E79" w:rsidP="005B7E79">
      <w:pPr>
        <w:ind w:firstLine="567"/>
        <w:jc w:val="both"/>
      </w:pPr>
      <w:r w:rsidRPr="001D6D99">
        <w:t>4. Опубликовать настоящее Постановление на официальном сайте администрации МО «Посёлок Айхал</w:t>
      </w:r>
      <w:r w:rsidRPr="00D734CD">
        <w:t xml:space="preserve">» и в </w:t>
      </w:r>
      <w:r>
        <w:rPr>
          <w:bCs/>
          <w:color w:val="333300"/>
        </w:rPr>
        <w:t>и</w:t>
      </w:r>
      <w:r w:rsidRPr="009B46BA">
        <w:rPr>
          <w:bCs/>
          <w:color w:val="333300"/>
        </w:rPr>
        <w:t>нформационн</w:t>
      </w:r>
      <w:r>
        <w:rPr>
          <w:bCs/>
          <w:color w:val="333300"/>
        </w:rPr>
        <w:t>ом</w:t>
      </w:r>
      <w:r w:rsidRPr="009B46BA">
        <w:rPr>
          <w:bCs/>
          <w:color w:val="333300"/>
        </w:rPr>
        <w:t xml:space="preserve"> бюллетен</w:t>
      </w:r>
      <w:r>
        <w:rPr>
          <w:bCs/>
          <w:color w:val="333300"/>
        </w:rPr>
        <w:t xml:space="preserve">е </w:t>
      </w:r>
      <w:r w:rsidRPr="009B46BA">
        <w:rPr>
          <w:bCs/>
          <w:color w:val="333300"/>
        </w:rPr>
        <w:t>«Вестник Айхала»</w:t>
      </w:r>
      <w:r w:rsidRPr="001C5F7C">
        <w:t>.</w:t>
      </w:r>
    </w:p>
    <w:p w14:paraId="6CA41013" w14:textId="77777777" w:rsidR="005B7E79" w:rsidRPr="001D6D99" w:rsidRDefault="005B7E79" w:rsidP="005B7E79">
      <w:pPr>
        <w:ind w:firstLine="567"/>
        <w:jc w:val="both"/>
      </w:pPr>
      <w:r w:rsidRPr="001D6D99">
        <w:t>5. Контроль исполнени</w:t>
      </w:r>
      <w:r>
        <w:t>я</w:t>
      </w:r>
      <w:r w:rsidRPr="001D6D99">
        <w:t xml:space="preserve"> </w:t>
      </w:r>
      <w:r>
        <w:t>настоящего</w:t>
      </w:r>
      <w:r w:rsidRPr="001D6D99">
        <w:t xml:space="preserve"> Постановления оставляю за собой.</w:t>
      </w:r>
    </w:p>
    <w:p w14:paraId="6D099E50" w14:textId="77777777" w:rsidR="005B7E79" w:rsidRPr="001D6D99" w:rsidRDefault="005B7E79" w:rsidP="005B7E79">
      <w:pPr>
        <w:ind w:firstLine="567"/>
        <w:jc w:val="both"/>
      </w:pPr>
      <w:r w:rsidRPr="001D6D99">
        <w:t xml:space="preserve"> </w:t>
      </w:r>
    </w:p>
    <w:bookmarkEnd w:id="5"/>
    <w:p w14:paraId="250B552E" w14:textId="77777777" w:rsidR="005B7E79" w:rsidRPr="001D6D99" w:rsidRDefault="005B7E79" w:rsidP="005B7E79">
      <w:pPr>
        <w:ind w:firstLine="708"/>
        <w:jc w:val="both"/>
      </w:pPr>
    </w:p>
    <w:p w14:paraId="3ECF91C3" w14:textId="77777777" w:rsidR="005B7E79" w:rsidRPr="001D6D99" w:rsidRDefault="005B7E79" w:rsidP="005B7E79">
      <w:pPr>
        <w:ind w:firstLine="708"/>
      </w:pPr>
    </w:p>
    <w:p w14:paraId="7EE2F56A" w14:textId="28FE9A57" w:rsidR="005B7E79" w:rsidRDefault="005B7E79" w:rsidP="005B7E79">
      <w:pPr>
        <w:rPr>
          <w:b/>
        </w:rPr>
      </w:pPr>
      <w:r>
        <w:rPr>
          <w:b/>
        </w:rPr>
        <w:t xml:space="preserve">Глава поселка                        </w:t>
      </w:r>
      <w:r w:rsidRPr="001D6D99">
        <w:rPr>
          <w:b/>
        </w:rPr>
        <w:t xml:space="preserve">                                                      </w:t>
      </w:r>
      <w:r>
        <w:rPr>
          <w:b/>
        </w:rPr>
        <w:t xml:space="preserve">                  </w:t>
      </w:r>
      <w:r w:rsidRPr="001D6D99">
        <w:rPr>
          <w:b/>
        </w:rPr>
        <w:t xml:space="preserve"> </w:t>
      </w:r>
      <w:r>
        <w:rPr>
          <w:b/>
        </w:rPr>
        <w:t>Г.Ш. Петровская</w:t>
      </w:r>
    </w:p>
    <w:p w14:paraId="4A73D705" w14:textId="77777777" w:rsidR="005B7E79" w:rsidRDefault="005B7E79" w:rsidP="005B7E79">
      <w:pPr>
        <w:rPr>
          <w:b/>
        </w:rPr>
      </w:pPr>
    </w:p>
    <w:p w14:paraId="63EDE5BB" w14:textId="77777777" w:rsidR="005B7E79" w:rsidRDefault="005B7E79" w:rsidP="005B7E79">
      <w:pPr>
        <w:jc w:val="center"/>
        <w:rPr>
          <w:sz w:val="18"/>
          <w:szCs w:val="18"/>
        </w:rPr>
      </w:pPr>
    </w:p>
    <w:p w14:paraId="38932B73" w14:textId="77777777" w:rsidR="005B7E79" w:rsidRPr="00596F9A" w:rsidRDefault="005B7E79" w:rsidP="005B7E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596F9A">
        <w:rPr>
          <w:sz w:val="18"/>
          <w:szCs w:val="18"/>
        </w:rPr>
        <w:t xml:space="preserve"> Приложение</w:t>
      </w:r>
    </w:p>
    <w:p w14:paraId="00F69F91" w14:textId="77777777" w:rsidR="005B7E79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К Постановлению </w:t>
      </w:r>
      <w:r>
        <w:rPr>
          <w:sz w:val="18"/>
          <w:szCs w:val="18"/>
        </w:rPr>
        <w:t xml:space="preserve">Администрации МО «Посёлок Айхал» </w:t>
      </w:r>
      <w:r w:rsidRPr="00596F9A">
        <w:rPr>
          <w:sz w:val="18"/>
          <w:szCs w:val="18"/>
        </w:rPr>
        <w:t>Об изъятии жилых помещения и земельн</w:t>
      </w:r>
      <w:r>
        <w:rPr>
          <w:sz w:val="18"/>
          <w:szCs w:val="18"/>
        </w:rPr>
        <w:t>ого</w:t>
      </w:r>
      <w:r w:rsidRPr="00596F9A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596F9A">
        <w:rPr>
          <w:sz w:val="18"/>
          <w:szCs w:val="18"/>
        </w:rPr>
        <w:t xml:space="preserve"> для муниципальных нужд в связи с признанием домов аварийными и подлежащими сносу в МО «Посёлок Айхал»</w:t>
      </w:r>
    </w:p>
    <w:p w14:paraId="1054276A" w14:textId="77777777" w:rsidR="005B7E79" w:rsidRPr="00596F9A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от </w:t>
      </w:r>
      <w:proofErr w:type="gramStart"/>
      <w:r w:rsidRPr="00B01714">
        <w:rPr>
          <w:sz w:val="18"/>
          <w:szCs w:val="18"/>
          <w:u w:val="single"/>
        </w:rPr>
        <w:t>«</w:t>
      </w:r>
      <w:r>
        <w:rPr>
          <w:sz w:val="18"/>
          <w:szCs w:val="18"/>
          <w:u w:val="single"/>
        </w:rPr>
        <w:t xml:space="preserve"> 24</w:t>
      </w:r>
      <w:proofErr w:type="gramEnd"/>
      <w:r>
        <w:rPr>
          <w:sz w:val="18"/>
          <w:szCs w:val="18"/>
          <w:u w:val="single"/>
        </w:rPr>
        <w:t xml:space="preserve"> </w:t>
      </w:r>
      <w:r w:rsidRPr="00B01714">
        <w:rPr>
          <w:sz w:val="18"/>
          <w:szCs w:val="18"/>
          <w:u w:val="single"/>
        </w:rPr>
        <w:t xml:space="preserve">» </w:t>
      </w:r>
      <w:r>
        <w:rPr>
          <w:sz w:val="18"/>
          <w:szCs w:val="18"/>
          <w:u w:val="single"/>
        </w:rPr>
        <w:t xml:space="preserve"> марта   </w:t>
      </w:r>
      <w:r w:rsidRPr="00B01714">
        <w:rPr>
          <w:sz w:val="18"/>
          <w:szCs w:val="18"/>
          <w:u w:val="single"/>
        </w:rPr>
        <w:t>20</w:t>
      </w:r>
      <w:r>
        <w:rPr>
          <w:sz w:val="18"/>
          <w:szCs w:val="18"/>
          <w:u w:val="single"/>
        </w:rPr>
        <w:t>21</w:t>
      </w:r>
      <w:r w:rsidRPr="00B01714">
        <w:rPr>
          <w:sz w:val="18"/>
          <w:szCs w:val="18"/>
          <w:u w:val="single"/>
        </w:rPr>
        <w:t>г</w:t>
      </w:r>
      <w:r>
        <w:rPr>
          <w:sz w:val="18"/>
          <w:szCs w:val="18"/>
        </w:rPr>
        <w:t xml:space="preserve">. № </w:t>
      </w:r>
      <w:r w:rsidRPr="00D931EF">
        <w:rPr>
          <w:sz w:val="18"/>
          <w:szCs w:val="18"/>
          <w:u w:val="single"/>
        </w:rPr>
        <w:t>101</w:t>
      </w:r>
      <w:r>
        <w:rPr>
          <w:sz w:val="18"/>
          <w:szCs w:val="18"/>
          <w:u w:val="single"/>
        </w:rPr>
        <w:t xml:space="preserve">   </w:t>
      </w:r>
    </w:p>
    <w:p w14:paraId="0778C7A8" w14:textId="77777777" w:rsidR="005B7E79" w:rsidRDefault="005B7E79" w:rsidP="005B7E79">
      <w:pPr>
        <w:rPr>
          <w:b/>
        </w:rPr>
      </w:pPr>
    </w:p>
    <w:p w14:paraId="3F903536" w14:textId="77777777" w:rsidR="005B7E79" w:rsidRDefault="005B7E79" w:rsidP="005B7E79">
      <w:pPr>
        <w:jc w:val="right"/>
        <w:rPr>
          <w:sz w:val="18"/>
          <w:szCs w:val="18"/>
        </w:rPr>
      </w:pPr>
    </w:p>
    <w:p w14:paraId="1A562B27" w14:textId="77777777" w:rsidR="005B7E79" w:rsidRPr="00596F9A" w:rsidRDefault="005B7E79" w:rsidP="005B7E79">
      <w:pPr>
        <w:rPr>
          <w:sz w:val="18"/>
          <w:szCs w:val="18"/>
        </w:rPr>
      </w:pPr>
    </w:p>
    <w:p w14:paraId="76C240BF" w14:textId="77777777" w:rsidR="005B7E79" w:rsidRDefault="005B7E79" w:rsidP="005B7E79">
      <w:pPr>
        <w:rPr>
          <w:sz w:val="18"/>
          <w:szCs w:val="18"/>
        </w:rPr>
      </w:pPr>
    </w:p>
    <w:p w14:paraId="153AC777" w14:textId="77777777" w:rsidR="005B7E79" w:rsidRDefault="005B7E79" w:rsidP="005B7E79">
      <w:pPr>
        <w:ind w:firstLine="720"/>
        <w:jc w:val="center"/>
        <w:rPr>
          <w:b/>
        </w:rPr>
      </w:pPr>
      <w:r>
        <w:rPr>
          <w:b/>
        </w:rPr>
        <w:t>Жилые помещения, подлежащие изъятию у собственника в связи с изъятием земельного участка, на котором расположен многоквартирный дом, в котором находится такое жилое помещение, для муниципальных нужд.</w:t>
      </w:r>
    </w:p>
    <w:p w14:paraId="0B02DF40" w14:textId="77777777" w:rsidR="005B7E79" w:rsidRDefault="005B7E79" w:rsidP="005B7E79">
      <w:pPr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7"/>
        <w:gridCol w:w="1681"/>
        <w:gridCol w:w="6997"/>
      </w:tblGrid>
      <w:tr w:rsidR="005B7E79" w:rsidRPr="00D734CD" w14:paraId="06B2874C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B4483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01A26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жилого помещения (квартира)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8055D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Заключение МВК</w:t>
            </w:r>
          </w:p>
        </w:tc>
      </w:tr>
      <w:tr w:rsidR="005B7E79" w:rsidRPr="00D734CD" w14:paraId="6A41DE1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D1F2B" w14:textId="77777777" w:rsidR="005B7E79" w:rsidRPr="00D734CD" w:rsidRDefault="005B7E79" w:rsidP="005B7E79">
            <w:pPr>
              <w:jc w:val="center"/>
            </w:pPr>
            <w:r w:rsidRPr="00D734CD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5CB5" w14:textId="77777777" w:rsidR="005B7E79" w:rsidRPr="00D734CD" w:rsidRDefault="005B7E79" w:rsidP="005B7E79">
            <w:pPr>
              <w:jc w:val="center"/>
            </w:pPr>
            <w:r w:rsidRPr="00D734CD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E6C6A" w14:textId="77777777" w:rsidR="005B7E79" w:rsidRPr="00D734CD" w:rsidRDefault="005B7E79" w:rsidP="005B7E79">
            <w:pPr>
              <w:jc w:val="center"/>
            </w:pPr>
            <w:r w:rsidRPr="00D734CD">
              <w:t>3</w:t>
            </w:r>
          </w:p>
        </w:tc>
      </w:tr>
      <w:tr w:rsidR="005B7E79" w:rsidRPr="00D734CD" w14:paraId="4E81F672" w14:textId="77777777" w:rsidTr="005B7E79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32D44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 xml:space="preserve">многоквартирный дом № </w:t>
            </w:r>
            <w:r>
              <w:rPr>
                <w:b/>
              </w:rPr>
              <w:t>2</w:t>
            </w:r>
            <w:r w:rsidRPr="00D734CD">
              <w:rPr>
                <w:b/>
              </w:rPr>
              <w:t xml:space="preserve"> по ул. </w:t>
            </w:r>
            <w:r>
              <w:rPr>
                <w:b/>
              </w:rPr>
              <w:t>Геологов</w:t>
            </w:r>
          </w:p>
          <w:p w14:paraId="3B1C7A05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 xml:space="preserve">кадастровый номер </w:t>
            </w:r>
            <w:r>
              <w:rPr>
                <w:b/>
              </w:rPr>
              <w:t>14:16:020205:371</w:t>
            </w:r>
          </w:p>
        </w:tc>
      </w:tr>
      <w:tr w:rsidR="005B7E79" w:rsidRPr="00D734CD" w14:paraId="41B24FDC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84B14" w14:textId="77777777" w:rsidR="005B7E79" w:rsidRPr="00D734CD" w:rsidRDefault="005B7E79" w:rsidP="005B7E79">
            <w:pPr>
              <w:jc w:val="right"/>
            </w:pPr>
            <w:r w:rsidRPr="00D734CD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52C0A" w14:textId="77777777" w:rsidR="005B7E79" w:rsidRPr="00D734CD" w:rsidRDefault="005B7E79" w:rsidP="005B7E79">
            <w:pPr>
              <w:jc w:val="right"/>
            </w:pPr>
            <w:r w:rsidRPr="00D734CD">
              <w:t>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73327" w14:textId="77777777" w:rsidR="005B7E79" w:rsidRPr="00D734CD" w:rsidRDefault="005B7E79" w:rsidP="005B7E79">
            <w:pPr>
              <w:jc w:val="center"/>
              <w:rPr>
                <w:color w:val="000000"/>
              </w:rPr>
            </w:pPr>
            <w:r w:rsidRPr="00D734CD">
              <w:rPr>
                <w:color w:val="000000"/>
              </w:rPr>
              <w:t xml:space="preserve">Заключение МВК </w:t>
            </w:r>
            <w:r>
              <w:rPr>
                <w:color w:val="000000"/>
              </w:rPr>
              <w:t>11</w:t>
            </w:r>
            <w:r w:rsidRPr="00D734CD">
              <w:rPr>
                <w:color w:val="000000"/>
              </w:rPr>
              <w:t>/з от 13.11.2015 г.</w:t>
            </w:r>
          </w:p>
        </w:tc>
      </w:tr>
      <w:tr w:rsidR="005B7E79" w:rsidRPr="00D734CD" w14:paraId="2EAAFEB1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E8BF4" w14:textId="77777777" w:rsidR="005B7E79" w:rsidRPr="00D734CD" w:rsidRDefault="005B7E79" w:rsidP="005B7E79">
            <w:pPr>
              <w:jc w:val="right"/>
            </w:pPr>
            <w:r w:rsidRPr="00D734CD">
              <w:t>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BF218" w14:textId="77777777" w:rsidR="005B7E79" w:rsidRPr="00D734CD" w:rsidRDefault="005B7E79" w:rsidP="005B7E79">
            <w:pPr>
              <w:jc w:val="right"/>
            </w:pPr>
            <w:r w:rsidRPr="00D734CD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376A2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4D0A5412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99DF8" w14:textId="77777777" w:rsidR="005B7E79" w:rsidRPr="00D734CD" w:rsidRDefault="005B7E79" w:rsidP="005B7E79">
            <w:pPr>
              <w:jc w:val="right"/>
            </w:pPr>
            <w:r w:rsidRPr="00D734CD">
              <w:t>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E32D9" w14:textId="77777777" w:rsidR="005B7E79" w:rsidRPr="00D734CD" w:rsidRDefault="005B7E79" w:rsidP="005B7E79">
            <w:pPr>
              <w:jc w:val="right"/>
            </w:pPr>
            <w:r w:rsidRPr="00D734CD">
              <w:t>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7D23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51698CA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824C3" w14:textId="77777777" w:rsidR="005B7E79" w:rsidRPr="00D734CD" w:rsidRDefault="005B7E79" w:rsidP="005B7E79">
            <w:pPr>
              <w:jc w:val="right"/>
            </w:pPr>
            <w:r w:rsidRPr="00D734CD">
              <w:t>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707BD" w14:textId="77777777" w:rsidR="005B7E79" w:rsidRPr="00D734CD" w:rsidRDefault="005B7E79" w:rsidP="005B7E79">
            <w:pPr>
              <w:jc w:val="right"/>
            </w:pPr>
            <w:r w:rsidRPr="00D734CD">
              <w:t>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884C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370F2F73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58941" w14:textId="77777777" w:rsidR="005B7E79" w:rsidRPr="00D734CD" w:rsidRDefault="005B7E79" w:rsidP="005B7E79">
            <w:pPr>
              <w:jc w:val="right"/>
            </w:pPr>
            <w:r w:rsidRPr="00D734CD">
              <w:t>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F715B" w14:textId="77777777" w:rsidR="005B7E79" w:rsidRPr="00D734CD" w:rsidRDefault="005B7E79" w:rsidP="005B7E79">
            <w:pPr>
              <w:jc w:val="right"/>
            </w:pPr>
            <w:r w:rsidRPr="00D734CD">
              <w:t>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C9BBA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36F2BAAB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1270" w14:textId="77777777" w:rsidR="005B7E79" w:rsidRPr="00D734CD" w:rsidRDefault="005B7E79" w:rsidP="005B7E79">
            <w:pPr>
              <w:jc w:val="right"/>
            </w:pPr>
            <w:r w:rsidRPr="00D734CD">
              <w:t>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C2D59" w14:textId="77777777" w:rsidR="005B7E79" w:rsidRPr="00D734CD" w:rsidRDefault="005B7E79" w:rsidP="005B7E79">
            <w:pPr>
              <w:jc w:val="right"/>
            </w:pPr>
            <w:r w:rsidRPr="00D734CD">
              <w:t>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A74B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7628532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00478" w14:textId="77777777" w:rsidR="005B7E79" w:rsidRPr="00D734CD" w:rsidRDefault="005B7E79" w:rsidP="005B7E79">
            <w:pPr>
              <w:jc w:val="right"/>
            </w:pPr>
            <w:r w:rsidRPr="00D734CD">
              <w:lastRenderedPageBreak/>
              <w:t>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83AF9" w14:textId="77777777" w:rsidR="005B7E79" w:rsidRPr="00D734CD" w:rsidRDefault="005B7E79" w:rsidP="005B7E79">
            <w:pPr>
              <w:jc w:val="right"/>
            </w:pPr>
            <w:r w:rsidRPr="00D734CD">
              <w:t>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31F5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7678F02A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EBA3" w14:textId="77777777" w:rsidR="005B7E79" w:rsidRPr="00D734CD" w:rsidRDefault="005B7E79" w:rsidP="005B7E79">
            <w:pPr>
              <w:jc w:val="right"/>
            </w:pPr>
            <w:r w:rsidRPr="00D734CD">
              <w:t>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18D2E" w14:textId="77777777" w:rsidR="005B7E79" w:rsidRPr="00D734CD" w:rsidRDefault="005B7E79" w:rsidP="005B7E79">
            <w:pPr>
              <w:jc w:val="right"/>
            </w:pPr>
            <w:r w:rsidRPr="00D734CD">
              <w:t>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1E3B1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73E46C5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2668F" w14:textId="77777777" w:rsidR="005B7E79" w:rsidRPr="00D734CD" w:rsidRDefault="005B7E79" w:rsidP="005B7E79">
            <w:pPr>
              <w:jc w:val="right"/>
            </w:pPr>
            <w:r w:rsidRPr="00D734CD">
              <w:t>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5339F" w14:textId="77777777" w:rsidR="005B7E79" w:rsidRPr="00D734CD" w:rsidRDefault="005B7E79" w:rsidP="005B7E79">
            <w:pPr>
              <w:jc w:val="right"/>
            </w:pPr>
            <w:r w:rsidRPr="00D734CD">
              <w:t>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3307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564842B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DC16" w14:textId="77777777" w:rsidR="005B7E79" w:rsidRPr="00D734CD" w:rsidRDefault="005B7E79" w:rsidP="005B7E79">
            <w:pPr>
              <w:jc w:val="right"/>
            </w:pPr>
            <w:r w:rsidRPr="00D734CD">
              <w:t>10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3FE59" w14:textId="77777777" w:rsidR="005B7E79" w:rsidRPr="00D734CD" w:rsidRDefault="005B7E79" w:rsidP="005B7E79">
            <w:pPr>
              <w:jc w:val="right"/>
            </w:pPr>
            <w:r w:rsidRPr="00D734CD">
              <w:t>10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18BAD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2A3D5CA1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347C9" w14:textId="77777777" w:rsidR="005B7E79" w:rsidRPr="00D734CD" w:rsidRDefault="005B7E79" w:rsidP="005B7E79">
            <w:pPr>
              <w:jc w:val="right"/>
            </w:pPr>
            <w:r w:rsidRPr="00D734CD">
              <w:t>11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5A870" w14:textId="77777777" w:rsidR="005B7E79" w:rsidRPr="00D734CD" w:rsidRDefault="005B7E79" w:rsidP="005B7E79">
            <w:pPr>
              <w:jc w:val="right"/>
            </w:pPr>
            <w:r w:rsidRPr="00D734CD">
              <w:t>11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8FEE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  <w:tr w:rsidR="005B7E79" w:rsidRPr="00D734CD" w14:paraId="67F73032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744B0" w14:textId="77777777" w:rsidR="005B7E79" w:rsidRPr="00D734CD" w:rsidRDefault="005B7E79" w:rsidP="005B7E79">
            <w:pPr>
              <w:jc w:val="right"/>
            </w:pPr>
            <w:r w:rsidRPr="00D734CD">
              <w:t>12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2D042" w14:textId="77777777" w:rsidR="005B7E79" w:rsidRPr="00D734CD" w:rsidRDefault="005B7E79" w:rsidP="005B7E79">
            <w:pPr>
              <w:jc w:val="right"/>
            </w:pPr>
            <w:r w:rsidRPr="00D734CD">
              <w:t>12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C2FEC" w14:textId="77777777" w:rsidR="005B7E79" w:rsidRDefault="005B7E79" w:rsidP="005B7E79">
            <w:pPr>
              <w:jc w:val="center"/>
            </w:pPr>
            <w:r w:rsidRPr="00754F96">
              <w:rPr>
                <w:color w:val="000000"/>
              </w:rPr>
              <w:t>Заключение МВК 11/з от 13.11.2015 г.</w:t>
            </w:r>
          </w:p>
        </w:tc>
      </w:tr>
    </w:tbl>
    <w:p w14:paraId="1100E89A" w14:textId="77777777" w:rsidR="005B7E79" w:rsidRPr="00D734CD" w:rsidRDefault="005B7E79" w:rsidP="005B7E79">
      <w:pPr>
        <w:jc w:val="center"/>
      </w:pPr>
    </w:p>
    <w:p w14:paraId="6AE807C7" w14:textId="77777777" w:rsidR="005B7E79" w:rsidRPr="00D734CD" w:rsidRDefault="005B7E79" w:rsidP="005B7E79">
      <w:pPr>
        <w:tabs>
          <w:tab w:val="left" w:pos="3989"/>
        </w:tabs>
        <w:jc w:val="center"/>
      </w:pPr>
    </w:p>
    <w:p w14:paraId="627F4118" w14:textId="77777777" w:rsidR="005B7E79" w:rsidRPr="00D734CD" w:rsidRDefault="005B7E79" w:rsidP="005B7E79">
      <w:pPr>
        <w:tabs>
          <w:tab w:val="left" w:pos="3989"/>
        </w:tabs>
        <w:jc w:val="center"/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B7E79" w:rsidRPr="00A033F6" w14:paraId="61C2D138" w14:textId="77777777" w:rsidTr="005B7E79">
        <w:trPr>
          <w:trHeight w:val="2202"/>
        </w:trPr>
        <w:tc>
          <w:tcPr>
            <w:tcW w:w="3837" w:type="dxa"/>
            <w:shd w:val="clear" w:color="auto" w:fill="auto"/>
          </w:tcPr>
          <w:p w14:paraId="052077D0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49A117DD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441D670E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370761E6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314377EB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045C312A" w14:textId="77777777" w:rsidR="005B7E79" w:rsidRDefault="005B7E79" w:rsidP="005B7E7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5FD6D3F9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F8EEEBE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969CF75" w14:textId="77777777" w:rsidR="005B7E79" w:rsidRDefault="005B7E79" w:rsidP="005B7E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715D4E0" wp14:editId="5B94680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22" name="Рисунок 2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B488C94" w14:textId="77777777" w:rsidR="005B7E79" w:rsidRDefault="005B7E79" w:rsidP="005B7E7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945D1C6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268D61C3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18EC3E99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3A2A355F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004E436D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557D4BC4" w14:textId="77777777" w:rsidR="005B7E79" w:rsidRDefault="005B7E79" w:rsidP="005B7E7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42D08DA0" w14:textId="77777777" w:rsidR="005B7E79" w:rsidRPr="00027749" w:rsidRDefault="005B7E79" w:rsidP="005B7E7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5D5F8CF" w14:textId="77777777" w:rsidR="005B7E79" w:rsidRPr="00027749" w:rsidRDefault="005B7E79" w:rsidP="005B7E7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0CB6F432" w14:textId="77777777" w:rsidR="005B7E79" w:rsidRPr="00A033F6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9E12DE2" w14:textId="77777777" w:rsidR="005B7E79" w:rsidRDefault="005B7E79" w:rsidP="005B7E79">
      <w:pPr>
        <w:ind w:right="-284"/>
      </w:pPr>
    </w:p>
    <w:p w14:paraId="1EA9F718" w14:textId="77777777" w:rsidR="005B7E79" w:rsidRPr="00307270" w:rsidRDefault="005B7E79" w:rsidP="005B7E79">
      <w:pPr>
        <w:ind w:left="-709" w:right="-284" w:firstLine="709"/>
        <w:rPr>
          <w:sz w:val="28"/>
          <w:szCs w:val="28"/>
        </w:rPr>
      </w:pPr>
      <w:r w:rsidRPr="00960161">
        <w:rPr>
          <w:sz w:val="28"/>
          <w:szCs w:val="28"/>
          <w:u w:val="single"/>
        </w:rPr>
        <w:t>24.03.2021</w:t>
      </w:r>
      <w:r>
        <w:rPr>
          <w:sz w:val="28"/>
          <w:szCs w:val="28"/>
        </w:rPr>
        <w:t xml:space="preserve"> </w:t>
      </w:r>
      <w:r w:rsidRPr="008B2757">
        <w:rPr>
          <w:sz w:val="28"/>
          <w:szCs w:val="28"/>
        </w:rPr>
        <w:tab/>
      </w:r>
      <w:r w:rsidRPr="00247E5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B2757">
        <w:rPr>
          <w:sz w:val="28"/>
          <w:szCs w:val="28"/>
        </w:rPr>
        <w:t xml:space="preserve"> </w:t>
      </w:r>
      <w:r w:rsidRPr="00960161">
        <w:rPr>
          <w:sz w:val="28"/>
          <w:szCs w:val="28"/>
          <w:u w:val="single"/>
        </w:rPr>
        <w:t>№ 102</w:t>
      </w:r>
    </w:p>
    <w:p w14:paraId="79790BD6" w14:textId="77777777" w:rsidR="005B7E79" w:rsidRDefault="005B7E79" w:rsidP="005B7E79">
      <w:pPr>
        <w:rPr>
          <w:b/>
        </w:rPr>
      </w:pPr>
    </w:p>
    <w:p w14:paraId="33C812D2" w14:textId="77777777" w:rsidR="005B7E79" w:rsidRDefault="005B7E79" w:rsidP="005B7E79">
      <w:pPr>
        <w:rPr>
          <w:b/>
        </w:rPr>
      </w:pPr>
    </w:p>
    <w:p w14:paraId="1D86C25B" w14:textId="77777777" w:rsidR="005B7E79" w:rsidRDefault="005B7E79" w:rsidP="005B7E79">
      <w:pPr>
        <w:rPr>
          <w:b/>
        </w:rPr>
      </w:pPr>
      <w:r w:rsidRPr="001D6D99">
        <w:rPr>
          <w:b/>
        </w:rPr>
        <w:t xml:space="preserve">Об изъятии </w:t>
      </w:r>
      <w:r>
        <w:rPr>
          <w:b/>
        </w:rPr>
        <w:t xml:space="preserve">жилых помещений и </w:t>
      </w:r>
    </w:p>
    <w:p w14:paraId="55DADC26" w14:textId="77777777" w:rsidR="005B7E79" w:rsidRDefault="005B7E79" w:rsidP="005B7E79">
      <w:pPr>
        <w:rPr>
          <w:b/>
        </w:rPr>
      </w:pPr>
      <w:r w:rsidRPr="001D6D99">
        <w:rPr>
          <w:b/>
        </w:rPr>
        <w:t>земельн</w:t>
      </w:r>
      <w:r>
        <w:rPr>
          <w:b/>
        </w:rPr>
        <w:t>ого</w:t>
      </w:r>
      <w:r w:rsidRPr="001D6D99">
        <w:rPr>
          <w:b/>
        </w:rPr>
        <w:t xml:space="preserve"> участк</w:t>
      </w:r>
      <w:r>
        <w:rPr>
          <w:b/>
        </w:rPr>
        <w:t>а для муниципальных</w:t>
      </w:r>
    </w:p>
    <w:p w14:paraId="483C7565" w14:textId="77777777" w:rsidR="005B7E79" w:rsidRDefault="005B7E79" w:rsidP="005B7E79">
      <w:pPr>
        <w:rPr>
          <w:b/>
        </w:rPr>
      </w:pPr>
      <w:r w:rsidRPr="001D6D99">
        <w:rPr>
          <w:b/>
        </w:rPr>
        <w:t>нужд</w:t>
      </w:r>
      <w:r>
        <w:rPr>
          <w:b/>
        </w:rPr>
        <w:t>, в связи с признанием домов</w:t>
      </w:r>
    </w:p>
    <w:p w14:paraId="52708A7E" w14:textId="77777777" w:rsidR="005B7E79" w:rsidRDefault="005B7E79" w:rsidP="005B7E79">
      <w:pPr>
        <w:rPr>
          <w:b/>
        </w:rPr>
      </w:pPr>
      <w:r>
        <w:rPr>
          <w:b/>
        </w:rPr>
        <w:t>аварийными и подлежащими сносу</w:t>
      </w:r>
    </w:p>
    <w:p w14:paraId="427DE5B4" w14:textId="77777777" w:rsidR="005B7E79" w:rsidRPr="001D6D99" w:rsidRDefault="005B7E79" w:rsidP="005B7E79">
      <w:pPr>
        <w:rPr>
          <w:b/>
        </w:rPr>
      </w:pPr>
      <w:r>
        <w:rPr>
          <w:b/>
        </w:rPr>
        <w:t>в МО «Посёлок Айхал»</w:t>
      </w:r>
    </w:p>
    <w:p w14:paraId="72E213BD" w14:textId="77777777" w:rsidR="005B7E79" w:rsidRPr="001D6D99" w:rsidRDefault="005B7E79" w:rsidP="005B7E79"/>
    <w:p w14:paraId="661C2255" w14:textId="77777777" w:rsidR="005B7E79" w:rsidRPr="001D6D99" w:rsidRDefault="005B7E79" w:rsidP="005B7E79">
      <w:pPr>
        <w:ind w:firstLine="567"/>
        <w:jc w:val="both"/>
      </w:pPr>
      <w:r w:rsidRPr="001D6D99">
        <w:t xml:space="preserve">В соответствии со статьей 32 Жилищного кодекса Российской Федерации, пунктом 1 статьи 11, пунктом 4 части 2 статьи 56.3 Земельного кодекса Российской Федерации, статьей 13 Земельного кодекса Республики Саха (Якутия), во исполнение республиканской адресной программы «Переселение граждан из аварийного жилищного фонда 2019-2025 годы» администрация МО «Посёлок Айхал» </w:t>
      </w:r>
      <w:r w:rsidRPr="001D6D99">
        <w:rPr>
          <w:b/>
        </w:rPr>
        <w:t>постановляет</w:t>
      </w:r>
      <w:r w:rsidRPr="001D6D99">
        <w:t>:</w:t>
      </w:r>
    </w:p>
    <w:p w14:paraId="605E0DA3" w14:textId="77777777" w:rsidR="005B7E79" w:rsidRPr="001D6D99" w:rsidRDefault="005B7E79" w:rsidP="005B7E79"/>
    <w:p w14:paraId="133E2299" w14:textId="77777777" w:rsidR="005B7E79" w:rsidRPr="001D6D99" w:rsidRDefault="005B7E79" w:rsidP="005B7E79">
      <w:pPr>
        <w:ind w:firstLine="567"/>
        <w:jc w:val="both"/>
      </w:pPr>
      <w:r w:rsidRPr="001D6D99">
        <w:t>1. Изъять для муниципальных нужд у собственников земельн</w:t>
      </w:r>
      <w:r>
        <w:t>ый</w:t>
      </w:r>
      <w:r w:rsidRPr="001D6D99">
        <w:t xml:space="preserve"> участ</w:t>
      </w:r>
      <w:r>
        <w:t>ок</w:t>
      </w:r>
      <w:r w:rsidRPr="001D6D99">
        <w:t>, жилые помещения, расположенные в многоквартирн</w:t>
      </w:r>
      <w:r>
        <w:t>ом</w:t>
      </w:r>
      <w:r w:rsidRPr="001D6D99">
        <w:t xml:space="preserve"> дом</w:t>
      </w:r>
      <w:r>
        <w:t>е</w:t>
      </w:r>
      <w:r w:rsidRPr="001D6D99">
        <w:t>, признанн</w:t>
      </w:r>
      <w:r>
        <w:t>ом</w:t>
      </w:r>
      <w:r w:rsidRPr="001D6D99">
        <w:t xml:space="preserve"> аварийным</w:t>
      </w:r>
      <w:r>
        <w:t xml:space="preserve"> и подлежащи</w:t>
      </w:r>
      <w:r w:rsidRPr="001D6D99">
        <w:t>м сносу, согласно приложени</w:t>
      </w:r>
      <w:r>
        <w:t>ю,</w:t>
      </w:r>
      <w:r w:rsidRPr="001D6D99">
        <w:t xml:space="preserve"> к настоящему постановлению.</w:t>
      </w:r>
    </w:p>
    <w:p w14:paraId="51C20F23" w14:textId="77777777" w:rsidR="005B7E79" w:rsidRPr="00F812FC" w:rsidRDefault="005B7E79" w:rsidP="005B7E79">
      <w:pPr>
        <w:ind w:firstLine="567"/>
        <w:jc w:val="both"/>
      </w:pPr>
      <w:r w:rsidRPr="001D6D99">
        <w:t>2</w:t>
      </w:r>
      <w:r w:rsidRPr="00EA62B2">
        <w:t xml:space="preserve"> </w:t>
      </w:r>
      <w:r w:rsidRPr="00F812FC">
        <w:t>Администрации МО «Пос</w:t>
      </w:r>
      <w:r>
        <w:t>е</w:t>
      </w:r>
      <w:r w:rsidRPr="00F812FC">
        <w:t>лок Айхал»:</w:t>
      </w:r>
    </w:p>
    <w:p w14:paraId="1CCB9D77" w14:textId="77777777" w:rsidR="005B7E79" w:rsidRPr="00F812FC" w:rsidRDefault="005B7E79" w:rsidP="005B7E79">
      <w:pPr>
        <w:ind w:firstLine="567"/>
        <w:jc w:val="both"/>
      </w:pPr>
      <w:r w:rsidRPr="00F812FC">
        <w:t>2.2. Изъять для муниципальных нужд земельный участок с кадастровым номером 14:16:</w:t>
      </w:r>
      <w:r>
        <w:t>020205:146</w:t>
      </w:r>
      <w:r w:rsidRPr="00F812FC">
        <w:t xml:space="preserve">, площадью </w:t>
      </w:r>
      <w:r>
        <w:t>457</w:t>
      </w:r>
      <w:r w:rsidRPr="00F812FC">
        <w:t xml:space="preserve"> </w:t>
      </w:r>
      <w:proofErr w:type="spellStart"/>
      <w:proofErr w:type="gramStart"/>
      <w:r w:rsidRPr="00F812FC">
        <w:t>кв.м</w:t>
      </w:r>
      <w:proofErr w:type="spellEnd"/>
      <w:proofErr w:type="gramEnd"/>
      <w:r w:rsidRPr="00F812FC">
        <w:t xml:space="preserve">, находящийся под многоквартирным жилым домом по адресу: Республики Саха (Якутия), Мирнинский район, </w:t>
      </w:r>
      <w:proofErr w:type="spellStart"/>
      <w:r w:rsidRPr="00F812FC">
        <w:t>пгт</w:t>
      </w:r>
      <w:proofErr w:type="spellEnd"/>
      <w:r w:rsidRPr="00F812FC">
        <w:t xml:space="preserve">. Айхал, ул. </w:t>
      </w:r>
      <w:r>
        <w:t>Геологов, д. 4</w:t>
      </w:r>
      <w:r w:rsidRPr="00F812FC">
        <w:t>.</w:t>
      </w:r>
    </w:p>
    <w:p w14:paraId="4A649959" w14:textId="77777777" w:rsidR="005B7E79" w:rsidRPr="001D6D99" w:rsidRDefault="005B7E79" w:rsidP="005B7E79">
      <w:pPr>
        <w:ind w:firstLine="567"/>
        <w:jc w:val="both"/>
      </w:pPr>
      <w:r w:rsidRPr="00F812FC">
        <w:t>2.</w:t>
      </w:r>
      <w:r>
        <w:t>3</w:t>
      </w:r>
      <w:r w:rsidRPr="00F812FC">
        <w:t>. Обеспечить заключение и исполнение соглашений о размере возмещения за изымаемые жилые помещения от имени Администрации МО «Посёлок Айхал», согласно приложению</w:t>
      </w:r>
      <w:r>
        <w:t>,</w:t>
      </w:r>
      <w:r w:rsidRPr="00F812FC">
        <w:t xml:space="preserve"> к настоящему постановлению.</w:t>
      </w:r>
    </w:p>
    <w:p w14:paraId="105BD13D" w14:textId="77777777" w:rsidR="005B7E79" w:rsidRPr="001D6D99" w:rsidRDefault="005B7E79" w:rsidP="005B7E79">
      <w:pPr>
        <w:ind w:firstLine="567"/>
        <w:jc w:val="both"/>
      </w:pPr>
      <w:r w:rsidRPr="001D6D99">
        <w:t>3. Источником являются средства, предусмотренные на реализацию республиканской адресной программы «Переселение граждан из аварийного жилищного фонда на 2019-2025 годы», утверждённой постановлением Правительства Республики Саха (Якутия) от 27.03.2019 г. № 50.</w:t>
      </w:r>
    </w:p>
    <w:p w14:paraId="2D76C5D6" w14:textId="77777777" w:rsidR="005B7E79" w:rsidRPr="009B46BA" w:rsidRDefault="005B7E79" w:rsidP="005B7E79">
      <w:pPr>
        <w:ind w:firstLine="567"/>
        <w:jc w:val="both"/>
      </w:pPr>
      <w:r w:rsidRPr="001D6D99">
        <w:t>4. Опубликовать настоящее Постановление на официальном сайте администрации МО «Посёлок Айхал</w:t>
      </w:r>
      <w:r w:rsidRPr="00D734CD">
        <w:t xml:space="preserve">» и в </w:t>
      </w:r>
      <w:r>
        <w:rPr>
          <w:bCs/>
          <w:color w:val="333300"/>
        </w:rPr>
        <w:t>и</w:t>
      </w:r>
      <w:r w:rsidRPr="009B46BA">
        <w:rPr>
          <w:bCs/>
          <w:color w:val="333300"/>
        </w:rPr>
        <w:t>нформационн</w:t>
      </w:r>
      <w:r>
        <w:rPr>
          <w:bCs/>
          <w:color w:val="333300"/>
        </w:rPr>
        <w:t>ом</w:t>
      </w:r>
      <w:r w:rsidRPr="009B46BA">
        <w:rPr>
          <w:bCs/>
          <w:color w:val="333300"/>
        </w:rPr>
        <w:t xml:space="preserve"> бюллетен</w:t>
      </w:r>
      <w:r>
        <w:rPr>
          <w:bCs/>
          <w:color w:val="333300"/>
        </w:rPr>
        <w:t xml:space="preserve">е </w:t>
      </w:r>
      <w:r w:rsidRPr="009B46BA">
        <w:rPr>
          <w:bCs/>
          <w:color w:val="333300"/>
        </w:rPr>
        <w:t>«Вестник Айхала»</w:t>
      </w:r>
      <w:r w:rsidRPr="001C5F7C">
        <w:t>.</w:t>
      </w:r>
    </w:p>
    <w:p w14:paraId="409070D1" w14:textId="77777777" w:rsidR="005B7E79" w:rsidRPr="001D6D99" w:rsidRDefault="005B7E79" w:rsidP="005B7E79">
      <w:pPr>
        <w:ind w:firstLine="567"/>
        <w:jc w:val="both"/>
      </w:pPr>
      <w:r w:rsidRPr="001D6D99">
        <w:t>5. Контроль исполнени</w:t>
      </w:r>
      <w:r>
        <w:t>я</w:t>
      </w:r>
      <w:r w:rsidRPr="001D6D99">
        <w:t xml:space="preserve"> </w:t>
      </w:r>
      <w:r>
        <w:t>настоящего</w:t>
      </w:r>
      <w:r w:rsidRPr="001D6D99">
        <w:t xml:space="preserve"> Постановления оставляю за собой.</w:t>
      </w:r>
    </w:p>
    <w:p w14:paraId="0044E61C" w14:textId="77777777" w:rsidR="005B7E79" w:rsidRPr="001D6D99" w:rsidRDefault="005B7E79" w:rsidP="005B7E79">
      <w:pPr>
        <w:ind w:firstLine="567"/>
        <w:jc w:val="both"/>
      </w:pPr>
      <w:r w:rsidRPr="001D6D99">
        <w:t xml:space="preserve"> </w:t>
      </w:r>
    </w:p>
    <w:p w14:paraId="1F55E2AE" w14:textId="77777777" w:rsidR="005B7E79" w:rsidRPr="001D6D99" w:rsidRDefault="005B7E79" w:rsidP="005B7E79"/>
    <w:p w14:paraId="39C71ACC" w14:textId="590CA55E" w:rsidR="005B7E79" w:rsidRDefault="005B7E79" w:rsidP="005B7E79">
      <w:pPr>
        <w:rPr>
          <w:b/>
        </w:rPr>
      </w:pPr>
      <w:r>
        <w:rPr>
          <w:b/>
        </w:rPr>
        <w:t xml:space="preserve">Глава поселка                        </w:t>
      </w:r>
      <w:r w:rsidRPr="001D6D99">
        <w:rPr>
          <w:b/>
        </w:rPr>
        <w:t xml:space="preserve">                                                      </w:t>
      </w:r>
      <w:r>
        <w:rPr>
          <w:b/>
        </w:rPr>
        <w:t xml:space="preserve">                  </w:t>
      </w:r>
      <w:r w:rsidRPr="001D6D99">
        <w:rPr>
          <w:b/>
        </w:rPr>
        <w:t xml:space="preserve"> </w:t>
      </w:r>
      <w:r>
        <w:rPr>
          <w:b/>
        </w:rPr>
        <w:t>Г.Ш. Петровская</w:t>
      </w:r>
    </w:p>
    <w:p w14:paraId="265BD33C" w14:textId="77777777" w:rsidR="005B7E79" w:rsidRDefault="005B7E79" w:rsidP="005B7E79">
      <w:pPr>
        <w:jc w:val="center"/>
        <w:rPr>
          <w:sz w:val="18"/>
          <w:szCs w:val="18"/>
        </w:rPr>
      </w:pPr>
    </w:p>
    <w:p w14:paraId="2BC37772" w14:textId="77777777" w:rsidR="005B7E79" w:rsidRPr="00596F9A" w:rsidRDefault="005B7E79" w:rsidP="005B7E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596F9A">
        <w:rPr>
          <w:sz w:val="18"/>
          <w:szCs w:val="18"/>
        </w:rPr>
        <w:t xml:space="preserve"> Приложение</w:t>
      </w:r>
    </w:p>
    <w:p w14:paraId="04CA114E" w14:textId="77777777" w:rsidR="005B7E79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К Постановлению </w:t>
      </w:r>
      <w:r>
        <w:rPr>
          <w:sz w:val="18"/>
          <w:szCs w:val="18"/>
        </w:rPr>
        <w:t xml:space="preserve">Администрации МО «Посёлок Айхал» </w:t>
      </w:r>
      <w:r w:rsidRPr="00596F9A">
        <w:rPr>
          <w:sz w:val="18"/>
          <w:szCs w:val="18"/>
        </w:rPr>
        <w:t>Об изъятии жилых помещения и земельн</w:t>
      </w:r>
      <w:r>
        <w:rPr>
          <w:sz w:val="18"/>
          <w:szCs w:val="18"/>
        </w:rPr>
        <w:t>ого</w:t>
      </w:r>
      <w:r w:rsidRPr="00596F9A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596F9A">
        <w:rPr>
          <w:sz w:val="18"/>
          <w:szCs w:val="18"/>
        </w:rPr>
        <w:t xml:space="preserve"> для муниципальных нужд в связи с признанием домов аварийными и подлежащими сносу в МО «Посёлок Айхал»</w:t>
      </w:r>
    </w:p>
    <w:p w14:paraId="57069C59" w14:textId="148D11A0" w:rsidR="005B7E79" w:rsidRPr="00596F9A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от </w:t>
      </w:r>
      <w:r w:rsidRPr="00B01714">
        <w:rPr>
          <w:sz w:val="18"/>
          <w:szCs w:val="18"/>
          <w:u w:val="single"/>
        </w:rPr>
        <w:t>«</w:t>
      </w:r>
      <w:r>
        <w:rPr>
          <w:sz w:val="18"/>
          <w:szCs w:val="18"/>
          <w:u w:val="single"/>
        </w:rPr>
        <w:t>24</w:t>
      </w:r>
      <w:r w:rsidRPr="00B01714">
        <w:rPr>
          <w:sz w:val="18"/>
          <w:szCs w:val="18"/>
          <w:u w:val="single"/>
        </w:rPr>
        <w:t xml:space="preserve">» </w:t>
      </w:r>
      <w:r>
        <w:rPr>
          <w:sz w:val="18"/>
          <w:szCs w:val="18"/>
          <w:u w:val="single"/>
        </w:rPr>
        <w:t xml:space="preserve">марта </w:t>
      </w:r>
      <w:r w:rsidRPr="00B01714">
        <w:rPr>
          <w:sz w:val="18"/>
          <w:szCs w:val="18"/>
          <w:u w:val="single"/>
        </w:rPr>
        <w:t>20</w:t>
      </w:r>
      <w:r>
        <w:rPr>
          <w:sz w:val="18"/>
          <w:szCs w:val="18"/>
          <w:u w:val="single"/>
        </w:rPr>
        <w:t>21</w:t>
      </w:r>
      <w:r w:rsidRPr="00B01714">
        <w:rPr>
          <w:sz w:val="18"/>
          <w:szCs w:val="18"/>
          <w:u w:val="single"/>
        </w:rPr>
        <w:t>г</w:t>
      </w:r>
      <w:r>
        <w:rPr>
          <w:sz w:val="18"/>
          <w:szCs w:val="18"/>
        </w:rPr>
        <w:t xml:space="preserve">. № </w:t>
      </w:r>
      <w:r w:rsidRPr="00960161">
        <w:rPr>
          <w:sz w:val="18"/>
          <w:szCs w:val="18"/>
          <w:u w:val="single"/>
        </w:rPr>
        <w:t>102</w:t>
      </w:r>
      <w:r>
        <w:rPr>
          <w:sz w:val="18"/>
          <w:szCs w:val="18"/>
          <w:u w:val="single"/>
        </w:rPr>
        <w:t xml:space="preserve">   </w:t>
      </w:r>
    </w:p>
    <w:p w14:paraId="33A8F952" w14:textId="77777777" w:rsidR="005B7E79" w:rsidRDefault="005B7E79" w:rsidP="005B7E79">
      <w:pPr>
        <w:rPr>
          <w:b/>
        </w:rPr>
      </w:pPr>
    </w:p>
    <w:p w14:paraId="4FB5C77C" w14:textId="77777777" w:rsidR="005B7E79" w:rsidRDefault="005B7E79" w:rsidP="005B7E79">
      <w:pPr>
        <w:rPr>
          <w:sz w:val="18"/>
          <w:szCs w:val="18"/>
        </w:rPr>
      </w:pPr>
    </w:p>
    <w:p w14:paraId="0BB2C4E7" w14:textId="77777777" w:rsidR="005B7E79" w:rsidRDefault="005B7E79" w:rsidP="005B7E79">
      <w:pPr>
        <w:ind w:firstLine="720"/>
        <w:jc w:val="center"/>
        <w:rPr>
          <w:b/>
        </w:rPr>
      </w:pPr>
      <w:r>
        <w:rPr>
          <w:b/>
        </w:rPr>
        <w:t>Жилые помещения, подлежащие изъятию у собственника в связи с изъятием земельного участка, на котором расположен многоквартирный дом, в котором находится такое жилое помещение, для муниципальных нужд.</w:t>
      </w:r>
    </w:p>
    <w:p w14:paraId="64389820" w14:textId="77777777" w:rsidR="005B7E79" w:rsidRDefault="005B7E79" w:rsidP="005B7E79">
      <w:pPr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7"/>
        <w:gridCol w:w="1681"/>
        <w:gridCol w:w="6997"/>
      </w:tblGrid>
      <w:tr w:rsidR="005B7E79" w:rsidRPr="00D734CD" w14:paraId="00572B8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E508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F42D6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жилого помещения (квартира)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41143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Заключение МВК</w:t>
            </w:r>
          </w:p>
        </w:tc>
      </w:tr>
      <w:tr w:rsidR="005B7E79" w:rsidRPr="00D734CD" w14:paraId="1B62E05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EB5DD" w14:textId="77777777" w:rsidR="005B7E79" w:rsidRPr="00D734CD" w:rsidRDefault="005B7E79" w:rsidP="005B7E79">
            <w:pPr>
              <w:jc w:val="center"/>
            </w:pPr>
            <w:r w:rsidRPr="00D734CD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39982" w14:textId="77777777" w:rsidR="005B7E79" w:rsidRPr="00D734CD" w:rsidRDefault="005B7E79" w:rsidP="005B7E79">
            <w:pPr>
              <w:jc w:val="center"/>
            </w:pPr>
            <w:r w:rsidRPr="00D734CD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D742" w14:textId="77777777" w:rsidR="005B7E79" w:rsidRPr="00D734CD" w:rsidRDefault="005B7E79" w:rsidP="005B7E79">
            <w:pPr>
              <w:jc w:val="center"/>
            </w:pPr>
            <w:r w:rsidRPr="00D734CD">
              <w:t>3</w:t>
            </w:r>
          </w:p>
        </w:tc>
      </w:tr>
      <w:tr w:rsidR="005B7E79" w:rsidRPr="00D734CD" w14:paraId="629113F5" w14:textId="77777777" w:rsidTr="005B7E79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40EAA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 xml:space="preserve">многоквартирный дом № </w:t>
            </w:r>
            <w:r>
              <w:rPr>
                <w:b/>
              </w:rPr>
              <w:t>4</w:t>
            </w:r>
            <w:r w:rsidRPr="00D734CD">
              <w:rPr>
                <w:b/>
              </w:rPr>
              <w:t xml:space="preserve"> по ул. </w:t>
            </w:r>
            <w:r>
              <w:rPr>
                <w:b/>
              </w:rPr>
              <w:t>Геологов</w:t>
            </w:r>
          </w:p>
          <w:p w14:paraId="3CF3730A" w14:textId="77777777" w:rsidR="005B7E79" w:rsidRPr="00D734CD" w:rsidRDefault="005B7E79" w:rsidP="005B7E79">
            <w:pPr>
              <w:jc w:val="center"/>
              <w:rPr>
                <w:b/>
              </w:rPr>
            </w:pPr>
          </w:p>
        </w:tc>
      </w:tr>
      <w:tr w:rsidR="005B7E79" w:rsidRPr="00D734CD" w14:paraId="4D99C19A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78939" w14:textId="77777777" w:rsidR="005B7E79" w:rsidRPr="00D734CD" w:rsidRDefault="005B7E79" w:rsidP="005B7E79">
            <w:pPr>
              <w:jc w:val="right"/>
            </w:pPr>
            <w:r w:rsidRPr="00D734CD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84D24" w14:textId="77777777" w:rsidR="005B7E79" w:rsidRPr="00D734CD" w:rsidRDefault="005B7E79" w:rsidP="005B7E79">
            <w:pPr>
              <w:jc w:val="right"/>
            </w:pPr>
            <w:r w:rsidRPr="00D734CD">
              <w:t>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1440" w14:textId="77777777" w:rsidR="005B7E79" w:rsidRPr="00D734CD" w:rsidRDefault="005B7E79" w:rsidP="005B7E79">
            <w:pPr>
              <w:jc w:val="center"/>
              <w:rPr>
                <w:color w:val="000000"/>
              </w:rPr>
            </w:pPr>
            <w:r w:rsidRPr="00D734CD">
              <w:rPr>
                <w:color w:val="000000"/>
              </w:rPr>
              <w:t xml:space="preserve">Заключение МВК </w:t>
            </w:r>
            <w:r>
              <w:rPr>
                <w:color w:val="000000"/>
              </w:rPr>
              <w:t>10</w:t>
            </w:r>
            <w:r w:rsidRPr="00D734CD">
              <w:rPr>
                <w:color w:val="000000"/>
              </w:rPr>
              <w:t>/з от 13.11.2015 г.</w:t>
            </w:r>
          </w:p>
        </w:tc>
      </w:tr>
      <w:tr w:rsidR="005B7E79" w:rsidRPr="00D734CD" w14:paraId="02928682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50F95" w14:textId="77777777" w:rsidR="005B7E79" w:rsidRPr="00D734CD" w:rsidRDefault="005B7E79" w:rsidP="005B7E79">
            <w:pPr>
              <w:jc w:val="right"/>
            </w:pPr>
            <w:r w:rsidRPr="00D734CD">
              <w:t>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38A6A" w14:textId="77777777" w:rsidR="005B7E79" w:rsidRPr="00D734CD" w:rsidRDefault="005B7E79" w:rsidP="005B7E79">
            <w:pPr>
              <w:jc w:val="right"/>
            </w:pPr>
            <w:r w:rsidRPr="00D734CD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E2B1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28ABCA4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ED369" w14:textId="77777777" w:rsidR="005B7E79" w:rsidRPr="00D734CD" w:rsidRDefault="005B7E79" w:rsidP="005B7E79">
            <w:pPr>
              <w:jc w:val="right"/>
            </w:pPr>
            <w:r w:rsidRPr="00D734CD">
              <w:t>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14719" w14:textId="77777777" w:rsidR="005B7E79" w:rsidRPr="00D734CD" w:rsidRDefault="005B7E79" w:rsidP="005B7E79">
            <w:pPr>
              <w:jc w:val="right"/>
            </w:pPr>
            <w:r w:rsidRPr="00D734CD">
              <w:t>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186C3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7C3E4DFB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B9454" w14:textId="77777777" w:rsidR="005B7E79" w:rsidRPr="00D734CD" w:rsidRDefault="005B7E79" w:rsidP="005B7E79">
            <w:pPr>
              <w:jc w:val="right"/>
            </w:pPr>
            <w:r w:rsidRPr="00D734CD">
              <w:t>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3D7F" w14:textId="77777777" w:rsidR="005B7E79" w:rsidRPr="00D734CD" w:rsidRDefault="005B7E79" w:rsidP="005B7E79">
            <w:pPr>
              <w:jc w:val="right"/>
            </w:pPr>
            <w:r w:rsidRPr="00D734CD">
              <w:t>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208F3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1B28420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29230" w14:textId="77777777" w:rsidR="005B7E79" w:rsidRPr="00D734CD" w:rsidRDefault="005B7E79" w:rsidP="005B7E79">
            <w:pPr>
              <w:jc w:val="right"/>
            </w:pPr>
            <w:r w:rsidRPr="00D734CD">
              <w:t>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2CF3" w14:textId="77777777" w:rsidR="005B7E79" w:rsidRPr="00D734CD" w:rsidRDefault="005B7E79" w:rsidP="005B7E79">
            <w:pPr>
              <w:jc w:val="right"/>
            </w:pPr>
            <w:r w:rsidRPr="00D734CD">
              <w:t>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C6DAC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17FFF723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67D2" w14:textId="77777777" w:rsidR="005B7E79" w:rsidRPr="00D734CD" w:rsidRDefault="005B7E79" w:rsidP="005B7E79">
            <w:pPr>
              <w:jc w:val="right"/>
            </w:pPr>
            <w:r w:rsidRPr="00D734CD">
              <w:t>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0D15C" w14:textId="77777777" w:rsidR="005B7E79" w:rsidRPr="00D734CD" w:rsidRDefault="005B7E79" w:rsidP="005B7E79">
            <w:pPr>
              <w:jc w:val="right"/>
            </w:pPr>
            <w:r w:rsidRPr="00D734CD">
              <w:t>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C89D1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400E3D1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8B5E2" w14:textId="77777777" w:rsidR="005B7E79" w:rsidRPr="00D734CD" w:rsidRDefault="005B7E79" w:rsidP="005B7E79">
            <w:pPr>
              <w:jc w:val="right"/>
            </w:pPr>
            <w:r w:rsidRPr="00D734CD">
              <w:t>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7379" w14:textId="77777777" w:rsidR="005B7E79" w:rsidRPr="00D734CD" w:rsidRDefault="005B7E79" w:rsidP="005B7E79">
            <w:pPr>
              <w:jc w:val="right"/>
            </w:pPr>
            <w:r w:rsidRPr="00D734CD">
              <w:t>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B0A9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00289C4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A0180" w14:textId="77777777" w:rsidR="005B7E79" w:rsidRPr="00D734CD" w:rsidRDefault="005B7E79" w:rsidP="005B7E79">
            <w:pPr>
              <w:jc w:val="right"/>
            </w:pPr>
            <w:r w:rsidRPr="00D734CD">
              <w:t>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89885" w14:textId="77777777" w:rsidR="005B7E79" w:rsidRPr="00D734CD" w:rsidRDefault="005B7E79" w:rsidP="005B7E79">
            <w:pPr>
              <w:jc w:val="right"/>
            </w:pPr>
            <w:r w:rsidRPr="00D734CD">
              <w:t>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D418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193854A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EFCB9" w14:textId="77777777" w:rsidR="005B7E79" w:rsidRPr="00D734CD" w:rsidRDefault="005B7E79" w:rsidP="005B7E79">
            <w:pPr>
              <w:jc w:val="right"/>
            </w:pPr>
            <w:r w:rsidRPr="00D734CD">
              <w:t>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04E6" w14:textId="77777777" w:rsidR="005B7E79" w:rsidRPr="00D734CD" w:rsidRDefault="005B7E79" w:rsidP="005B7E79">
            <w:pPr>
              <w:jc w:val="right"/>
            </w:pPr>
            <w:r w:rsidRPr="00D734CD">
              <w:t>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BC8E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7596089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4B14" w14:textId="77777777" w:rsidR="005B7E79" w:rsidRPr="00D734CD" w:rsidRDefault="005B7E79" w:rsidP="005B7E79">
            <w:pPr>
              <w:jc w:val="right"/>
            </w:pPr>
            <w:r w:rsidRPr="00D734CD">
              <w:t>10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406A5" w14:textId="77777777" w:rsidR="005B7E79" w:rsidRPr="00D734CD" w:rsidRDefault="005B7E79" w:rsidP="005B7E79">
            <w:pPr>
              <w:jc w:val="right"/>
            </w:pPr>
            <w:r w:rsidRPr="00D734CD">
              <w:t>10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FD39C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1CD7005C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5ACD5" w14:textId="77777777" w:rsidR="005B7E79" w:rsidRPr="00D734CD" w:rsidRDefault="005B7E79" w:rsidP="005B7E79">
            <w:pPr>
              <w:jc w:val="right"/>
            </w:pPr>
            <w:r w:rsidRPr="00D734CD">
              <w:t>11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1E99" w14:textId="77777777" w:rsidR="005B7E79" w:rsidRPr="00D734CD" w:rsidRDefault="005B7E79" w:rsidP="005B7E79">
            <w:pPr>
              <w:jc w:val="right"/>
            </w:pPr>
            <w:r w:rsidRPr="00D734CD">
              <w:t>11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CEC3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  <w:tr w:rsidR="005B7E79" w:rsidRPr="00D734CD" w14:paraId="0EB2FF3B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58403" w14:textId="77777777" w:rsidR="005B7E79" w:rsidRPr="00D734CD" w:rsidRDefault="005B7E79" w:rsidP="005B7E79">
            <w:pPr>
              <w:jc w:val="right"/>
            </w:pPr>
            <w:r w:rsidRPr="00D734CD">
              <w:t>12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668F1" w14:textId="77777777" w:rsidR="005B7E79" w:rsidRPr="00D734CD" w:rsidRDefault="005B7E79" w:rsidP="005B7E79">
            <w:pPr>
              <w:jc w:val="right"/>
            </w:pPr>
            <w:r w:rsidRPr="00D734CD">
              <w:t>12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B726" w14:textId="77777777" w:rsidR="005B7E79" w:rsidRDefault="005B7E79" w:rsidP="005B7E79">
            <w:pPr>
              <w:jc w:val="center"/>
            </w:pPr>
            <w:r w:rsidRPr="007512E1">
              <w:rPr>
                <w:color w:val="000000"/>
              </w:rPr>
              <w:t>Заключение МВК 10/з от 13.11.2015 г.</w:t>
            </w:r>
          </w:p>
        </w:tc>
      </w:tr>
    </w:tbl>
    <w:p w14:paraId="03F6266C" w14:textId="77777777" w:rsidR="005B7E79" w:rsidRPr="00D734CD" w:rsidRDefault="005B7E79" w:rsidP="005B7E79">
      <w:pPr>
        <w:jc w:val="center"/>
      </w:pPr>
    </w:p>
    <w:p w14:paraId="152CA240" w14:textId="77777777" w:rsidR="005B7E79" w:rsidRPr="00D734CD" w:rsidRDefault="005B7E79" w:rsidP="005B7E79">
      <w:pPr>
        <w:tabs>
          <w:tab w:val="left" w:pos="3989"/>
        </w:tabs>
        <w:jc w:val="center"/>
      </w:pPr>
    </w:p>
    <w:p w14:paraId="6C5940BF" w14:textId="77777777" w:rsidR="005B7E79" w:rsidRPr="00D734CD" w:rsidRDefault="005B7E79" w:rsidP="005B7E79">
      <w:pPr>
        <w:tabs>
          <w:tab w:val="left" w:pos="3989"/>
        </w:tabs>
        <w:jc w:val="center"/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B7E79" w:rsidRPr="00A033F6" w14:paraId="33ABDDE2" w14:textId="77777777" w:rsidTr="005B7E79">
        <w:trPr>
          <w:trHeight w:val="2202"/>
        </w:trPr>
        <w:tc>
          <w:tcPr>
            <w:tcW w:w="3837" w:type="dxa"/>
            <w:shd w:val="clear" w:color="auto" w:fill="auto"/>
          </w:tcPr>
          <w:p w14:paraId="7BFC4C35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19048B49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5E603713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2C2DBFA7" w14:textId="77777777" w:rsidR="005B7E79" w:rsidRPr="00A033F6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721E24C9" w14:textId="77777777" w:rsidR="005B7E79" w:rsidRPr="00A033F6" w:rsidRDefault="005B7E79" w:rsidP="005B7E7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097618ED" w14:textId="77777777" w:rsidR="005B7E79" w:rsidRDefault="005B7E79" w:rsidP="005B7E7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12A6F0C6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96FAA02" w14:textId="77777777" w:rsidR="005B7E79" w:rsidRPr="00027749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BD9CC8B" w14:textId="77777777" w:rsidR="005B7E79" w:rsidRDefault="005B7E79" w:rsidP="005B7E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C5FCC88" wp14:editId="223630E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23" name="Рисунок 2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D88C4B8" w14:textId="77777777" w:rsidR="005B7E79" w:rsidRDefault="005B7E79" w:rsidP="005B7E7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72EF809C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6925E298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D72E038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6B10BFF9" w14:textId="77777777" w:rsidR="005B7E79" w:rsidRPr="00B16EC4" w:rsidRDefault="005B7E79" w:rsidP="005B7E7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7CA1A891" w14:textId="77777777" w:rsidR="005B7E79" w:rsidRPr="00B16EC4" w:rsidRDefault="005B7E79" w:rsidP="005B7E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60CCBF48" w14:textId="77777777" w:rsidR="005B7E79" w:rsidRDefault="005B7E79" w:rsidP="005B7E7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29D309B2" w14:textId="77777777" w:rsidR="005B7E79" w:rsidRPr="00027749" w:rsidRDefault="005B7E79" w:rsidP="005B7E7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027B1A8" w14:textId="77777777" w:rsidR="005B7E79" w:rsidRPr="00027749" w:rsidRDefault="005B7E79" w:rsidP="005B7E7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2DD73227" w14:textId="77777777" w:rsidR="005B7E79" w:rsidRPr="00A033F6" w:rsidRDefault="005B7E79" w:rsidP="005B7E7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36BE72A" w14:textId="77777777" w:rsidR="005B7E79" w:rsidRDefault="005B7E79" w:rsidP="005B7E79">
      <w:pPr>
        <w:ind w:right="-284"/>
      </w:pPr>
    </w:p>
    <w:p w14:paraId="3D901BB6" w14:textId="77777777" w:rsidR="005B7E79" w:rsidRPr="00307270" w:rsidRDefault="005B7E79" w:rsidP="005B7E79">
      <w:pPr>
        <w:ind w:left="-709" w:right="-284" w:firstLine="709"/>
        <w:rPr>
          <w:sz w:val="28"/>
          <w:szCs w:val="28"/>
        </w:rPr>
      </w:pPr>
      <w:r w:rsidRPr="00AF194F">
        <w:rPr>
          <w:sz w:val="28"/>
          <w:szCs w:val="28"/>
          <w:u w:val="single"/>
        </w:rPr>
        <w:t>24.03.2021</w:t>
      </w:r>
      <w:r w:rsidRPr="008B2757">
        <w:rPr>
          <w:sz w:val="28"/>
          <w:szCs w:val="28"/>
        </w:rPr>
        <w:tab/>
      </w:r>
      <w:r w:rsidRPr="00247E5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 w:rsidRPr="003072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B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94F">
        <w:rPr>
          <w:sz w:val="28"/>
          <w:szCs w:val="28"/>
          <w:u w:val="single"/>
        </w:rPr>
        <w:t>№ 103</w:t>
      </w:r>
    </w:p>
    <w:p w14:paraId="5C83ECB5" w14:textId="77777777" w:rsidR="005B7E79" w:rsidRDefault="005B7E79" w:rsidP="005B7E79">
      <w:pPr>
        <w:rPr>
          <w:b/>
        </w:rPr>
      </w:pPr>
    </w:p>
    <w:p w14:paraId="4C1CC28E" w14:textId="4AA759CC" w:rsidR="005B7E79" w:rsidRDefault="005B7E79" w:rsidP="005B7E79">
      <w:pPr>
        <w:rPr>
          <w:b/>
        </w:rPr>
      </w:pPr>
    </w:p>
    <w:p w14:paraId="112CCE5D" w14:textId="77777777" w:rsidR="005B7E79" w:rsidRDefault="005B7E79" w:rsidP="005B7E79">
      <w:pPr>
        <w:rPr>
          <w:b/>
        </w:rPr>
      </w:pPr>
    </w:p>
    <w:p w14:paraId="0660A385" w14:textId="77777777" w:rsidR="005B7E79" w:rsidRDefault="005B7E79" w:rsidP="005B7E79">
      <w:pPr>
        <w:rPr>
          <w:b/>
        </w:rPr>
      </w:pPr>
      <w:r w:rsidRPr="001D6D99">
        <w:rPr>
          <w:b/>
        </w:rPr>
        <w:t xml:space="preserve">Об изъятии </w:t>
      </w:r>
      <w:r>
        <w:rPr>
          <w:b/>
        </w:rPr>
        <w:t xml:space="preserve">жилых помещений и </w:t>
      </w:r>
    </w:p>
    <w:p w14:paraId="446DE84D" w14:textId="77777777" w:rsidR="005B7E79" w:rsidRDefault="005B7E79" w:rsidP="005B7E79">
      <w:pPr>
        <w:rPr>
          <w:b/>
        </w:rPr>
      </w:pPr>
      <w:r w:rsidRPr="001D6D99">
        <w:rPr>
          <w:b/>
        </w:rPr>
        <w:t>земельн</w:t>
      </w:r>
      <w:r>
        <w:rPr>
          <w:b/>
        </w:rPr>
        <w:t>ого</w:t>
      </w:r>
      <w:r w:rsidRPr="001D6D99">
        <w:rPr>
          <w:b/>
        </w:rPr>
        <w:t xml:space="preserve"> участк</w:t>
      </w:r>
      <w:r>
        <w:rPr>
          <w:b/>
        </w:rPr>
        <w:t>а для муниципальных</w:t>
      </w:r>
    </w:p>
    <w:p w14:paraId="4775BAA6" w14:textId="77777777" w:rsidR="005B7E79" w:rsidRDefault="005B7E79" w:rsidP="005B7E79">
      <w:pPr>
        <w:rPr>
          <w:b/>
        </w:rPr>
      </w:pPr>
      <w:r w:rsidRPr="001D6D99">
        <w:rPr>
          <w:b/>
        </w:rPr>
        <w:t>нужд</w:t>
      </w:r>
      <w:r>
        <w:rPr>
          <w:b/>
        </w:rPr>
        <w:t>, в связи с признанием домов</w:t>
      </w:r>
    </w:p>
    <w:p w14:paraId="0A8642A2" w14:textId="77777777" w:rsidR="005B7E79" w:rsidRDefault="005B7E79" w:rsidP="005B7E79">
      <w:pPr>
        <w:rPr>
          <w:b/>
        </w:rPr>
      </w:pPr>
      <w:r>
        <w:rPr>
          <w:b/>
        </w:rPr>
        <w:t>аварийными и подлежащими сносу</w:t>
      </w:r>
    </w:p>
    <w:p w14:paraId="5BB6E989" w14:textId="77777777" w:rsidR="005B7E79" w:rsidRPr="001D6D99" w:rsidRDefault="005B7E79" w:rsidP="005B7E79">
      <w:pPr>
        <w:rPr>
          <w:b/>
        </w:rPr>
      </w:pPr>
      <w:r>
        <w:rPr>
          <w:b/>
        </w:rPr>
        <w:t>в МО «Посёлок Айхал»</w:t>
      </w:r>
    </w:p>
    <w:p w14:paraId="132A1ED0" w14:textId="77777777" w:rsidR="005B7E79" w:rsidRPr="001D6D99" w:rsidRDefault="005B7E79" w:rsidP="005B7E79"/>
    <w:p w14:paraId="51ECD692" w14:textId="77777777" w:rsidR="005B7E79" w:rsidRPr="001D6D99" w:rsidRDefault="005B7E79" w:rsidP="005B7E79">
      <w:pPr>
        <w:ind w:firstLine="567"/>
        <w:jc w:val="both"/>
      </w:pPr>
      <w:r w:rsidRPr="001D6D99">
        <w:lastRenderedPageBreak/>
        <w:t xml:space="preserve">В соответствии со статьей 32 Жилищного кодекса Российской Федерации, пунктом 1 статьи 11, пунктом 4 части 2 статьи 56.3 Земельного кодекса Российской Федерации, статьей 13 Земельного кодекса Республики Саха (Якутия), во исполнение республиканской адресной программы «Переселение граждан из аварийного жилищного фонда 2019-2025 годы» администрация МО «Посёлок Айхал» </w:t>
      </w:r>
      <w:r w:rsidRPr="001D6D99">
        <w:rPr>
          <w:b/>
        </w:rPr>
        <w:t>постановляет</w:t>
      </w:r>
      <w:r w:rsidRPr="001D6D99">
        <w:t>:</w:t>
      </w:r>
    </w:p>
    <w:p w14:paraId="05F0840C" w14:textId="77777777" w:rsidR="005B7E79" w:rsidRPr="001D6D99" w:rsidRDefault="005B7E79" w:rsidP="005B7E79"/>
    <w:p w14:paraId="77066E23" w14:textId="77777777" w:rsidR="005B7E79" w:rsidRPr="001D6D99" w:rsidRDefault="005B7E79" w:rsidP="005B7E79">
      <w:pPr>
        <w:ind w:firstLine="567"/>
        <w:jc w:val="both"/>
      </w:pPr>
      <w:r w:rsidRPr="001D6D99">
        <w:t>1. Изъять для муниципальных нужд у собственников земельн</w:t>
      </w:r>
      <w:r>
        <w:t>ый</w:t>
      </w:r>
      <w:r w:rsidRPr="001D6D99">
        <w:t xml:space="preserve"> участ</w:t>
      </w:r>
      <w:r>
        <w:t>ок</w:t>
      </w:r>
      <w:r w:rsidRPr="001D6D99">
        <w:t>, жилые помещения, расположенные в многоквартирн</w:t>
      </w:r>
      <w:r>
        <w:t>ом</w:t>
      </w:r>
      <w:r w:rsidRPr="001D6D99">
        <w:t xml:space="preserve"> дом</w:t>
      </w:r>
      <w:r>
        <w:t>е</w:t>
      </w:r>
      <w:r w:rsidRPr="001D6D99">
        <w:t>, признанн</w:t>
      </w:r>
      <w:r>
        <w:t>ом</w:t>
      </w:r>
      <w:r w:rsidRPr="001D6D99">
        <w:t xml:space="preserve"> аварийным</w:t>
      </w:r>
      <w:r>
        <w:t xml:space="preserve"> и подлежащи</w:t>
      </w:r>
      <w:r w:rsidRPr="001D6D99">
        <w:t>м сносу, согласно приложени</w:t>
      </w:r>
      <w:r>
        <w:t>ю,</w:t>
      </w:r>
      <w:r w:rsidRPr="001D6D99">
        <w:t xml:space="preserve"> к настоящему постановлению.</w:t>
      </w:r>
    </w:p>
    <w:p w14:paraId="4CBC343E" w14:textId="77777777" w:rsidR="005B7E79" w:rsidRPr="00F812FC" w:rsidRDefault="005B7E79" w:rsidP="005B7E79">
      <w:pPr>
        <w:ind w:firstLine="567"/>
        <w:jc w:val="both"/>
      </w:pPr>
      <w:r w:rsidRPr="001D6D99">
        <w:t>2</w:t>
      </w:r>
      <w:r w:rsidRPr="00EA62B2">
        <w:t xml:space="preserve"> </w:t>
      </w:r>
      <w:r w:rsidRPr="00F812FC">
        <w:t>Администрации МО «Пос</w:t>
      </w:r>
      <w:r>
        <w:t>е</w:t>
      </w:r>
      <w:r w:rsidRPr="00F812FC">
        <w:t>лок Айхал»:</w:t>
      </w:r>
    </w:p>
    <w:p w14:paraId="6B2D0E5B" w14:textId="77777777" w:rsidR="005B7E79" w:rsidRPr="00F812FC" w:rsidRDefault="005B7E79" w:rsidP="005B7E79">
      <w:pPr>
        <w:ind w:firstLine="567"/>
        <w:jc w:val="both"/>
      </w:pPr>
      <w:r w:rsidRPr="00F812FC">
        <w:t>2.2. Изъять для муниципальных нужд земельный участок с кадастровым номером 14:16:</w:t>
      </w:r>
      <w:r>
        <w:t>020207:644</w:t>
      </w:r>
      <w:r w:rsidRPr="00F812FC">
        <w:t xml:space="preserve">, площадью </w:t>
      </w:r>
      <w:r>
        <w:t>1505</w:t>
      </w:r>
      <w:r w:rsidRPr="00F812FC">
        <w:t xml:space="preserve"> </w:t>
      </w:r>
      <w:proofErr w:type="spellStart"/>
      <w:proofErr w:type="gramStart"/>
      <w:r w:rsidRPr="00F812FC">
        <w:t>кв.м</w:t>
      </w:r>
      <w:proofErr w:type="spellEnd"/>
      <w:proofErr w:type="gramEnd"/>
      <w:r w:rsidRPr="00F812FC">
        <w:t xml:space="preserve">, находящийся под многоквартирным жилым домом по адресу: Республики Саха (Якутия), Мирнинский район, </w:t>
      </w:r>
      <w:proofErr w:type="spellStart"/>
      <w:r w:rsidRPr="00F812FC">
        <w:t>пгт</w:t>
      </w:r>
      <w:proofErr w:type="spellEnd"/>
      <w:r w:rsidRPr="00F812FC">
        <w:t xml:space="preserve">. Айхал, ул. </w:t>
      </w:r>
      <w:r>
        <w:t>Лесная, д. 12</w:t>
      </w:r>
      <w:r w:rsidRPr="00F812FC">
        <w:t>.</w:t>
      </w:r>
    </w:p>
    <w:p w14:paraId="3A8C9F1D" w14:textId="77777777" w:rsidR="005B7E79" w:rsidRPr="001D6D99" w:rsidRDefault="005B7E79" w:rsidP="005B7E79">
      <w:pPr>
        <w:ind w:firstLine="567"/>
        <w:jc w:val="both"/>
      </w:pPr>
      <w:r w:rsidRPr="00F812FC">
        <w:t>2.</w:t>
      </w:r>
      <w:r>
        <w:t>3</w:t>
      </w:r>
      <w:r w:rsidRPr="00F812FC">
        <w:t>. Обеспечить заключение и исполнение соглашений о размере возмещения за изымаемые жилые помещения от имени Администрации МО «Посёлок Айхал», согласно приложению</w:t>
      </w:r>
      <w:r>
        <w:t>,</w:t>
      </w:r>
      <w:r w:rsidRPr="00F812FC">
        <w:t xml:space="preserve"> к настоящему постановлению.</w:t>
      </w:r>
    </w:p>
    <w:p w14:paraId="3FC0DE4C" w14:textId="77777777" w:rsidR="005B7E79" w:rsidRPr="001D6D99" w:rsidRDefault="005B7E79" w:rsidP="005B7E79">
      <w:pPr>
        <w:ind w:firstLine="567"/>
        <w:jc w:val="both"/>
      </w:pPr>
      <w:r w:rsidRPr="001D6D99">
        <w:t>3. Источником являются средства, предусмотренные на реализацию республиканской адресной программы «Переселение граждан из аварийного жилищного фонда на 2019-2025 годы», утверждённой постановлением Правительства Республики Саха (Якутия) от 27.03.2019 г. № 50.</w:t>
      </w:r>
    </w:p>
    <w:p w14:paraId="651CDD61" w14:textId="77777777" w:rsidR="005B7E79" w:rsidRPr="009B46BA" w:rsidRDefault="005B7E79" w:rsidP="005B7E79">
      <w:pPr>
        <w:ind w:firstLine="567"/>
        <w:jc w:val="both"/>
      </w:pPr>
      <w:r w:rsidRPr="001D6D99">
        <w:t>4. Опубликовать настоящее Постановление на официальном сайте администрации МО «Посёлок Айхал</w:t>
      </w:r>
      <w:r w:rsidRPr="00D734CD">
        <w:t xml:space="preserve">» и в </w:t>
      </w:r>
      <w:r>
        <w:rPr>
          <w:bCs/>
          <w:color w:val="333300"/>
        </w:rPr>
        <w:t>и</w:t>
      </w:r>
      <w:r w:rsidRPr="009B46BA">
        <w:rPr>
          <w:bCs/>
          <w:color w:val="333300"/>
        </w:rPr>
        <w:t>нформационн</w:t>
      </w:r>
      <w:r>
        <w:rPr>
          <w:bCs/>
          <w:color w:val="333300"/>
        </w:rPr>
        <w:t>ом</w:t>
      </w:r>
      <w:r w:rsidRPr="009B46BA">
        <w:rPr>
          <w:bCs/>
          <w:color w:val="333300"/>
        </w:rPr>
        <w:t xml:space="preserve"> бюллетен</w:t>
      </w:r>
      <w:r>
        <w:rPr>
          <w:bCs/>
          <w:color w:val="333300"/>
        </w:rPr>
        <w:t xml:space="preserve">е </w:t>
      </w:r>
      <w:r w:rsidRPr="009B46BA">
        <w:rPr>
          <w:bCs/>
          <w:color w:val="333300"/>
        </w:rPr>
        <w:t>«Вестник Айхала»</w:t>
      </w:r>
      <w:r w:rsidRPr="001C5F7C">
        <w:t>.</w:t>
      </w:r>
    </w:p>
    <w:p w14:paraId="1F65AEED" w14:textId="77777777" w:rsidR="005B7E79" w:rsidRPr="001D6D99" w:rsidRDefault="005B7E79" w:rsidP="005B7E79">
      <w:pPr>
        <w:ind w:firstLine="567"/>
        <w:jc w:val="both"/>
      </w:pPr>
      <w:r w:rsidRPr="001D6D99">
        <w:t>5. Контроль исполнени</w:t>
      </w:r>
      <w:r>
        <w:t>я</w:t>
      </w:r>
      <w:r w:rsidRPr="001D6D99">
        <w:t xml:space="preserve"> </w:t>
      </w:r>
      <w:r>
        <w:t>настоящего</w:t>
      </w:r>
      <w:r w:rsidRPr="001D6D99">
        <w:t xml:space="preserve"> Постановления оставляю за собой.</w:t>
      </w:r>
    </w:p>
    <w:p w14:paraId="1AF48807" w14:textId="77777777" w:rsidR="005B7E79" w:rsidRPr="001D6D99" w:rsidRDefault="005B7E79" w:rsidP="005B7E79">
      <w:pPr>
        <w:ind w:firstLine="567"/>
        <w:jc w:val="both"/>
      </w:pPr>
      <w:r w:rsidRPr="001D6D99">
        <w:t xml:space="preserve"> </w:t>
      </w:r>
    </w:p>
    <w:p w14:paraId="3213246C" w14:textId="77777777" w:rsidR="005B7E79" w:rsidRPr="001D6D99" w:rsidRDefault="005B7E79" w:rsidP="005B7E79">
      <w:pPr>
        <w:ind w:firstLine="708"/>
        <w:jc w:val="both"/>
      </w:pPr>
    </w:p>
    <w:p w14:paraId="23691FB3" w14:textId="77777777" w:rsidR="005B7E79" w:rsidRPr="001D6D99" w:rsidRDefault="005B7E79" w:rsidP="005B7E79">
      <w:pPr>
        <w:ind w:firstLine="708"/>
      </w:pPr>
    </w:p>
    <w:p w14:paraId="12F1CF0D" w14:textId="77777777" w:rsidR="005B7E79" w:rsidRDefault="005B7E79" w:rsidP="005B7E79">
      <w:pPr>
        <w:rPr>
          <w:b/>
        </w:rPr>
      </w:pPr>
      <w:r>
        <w:rPr>
          <w:b/>
        </w:rPr>
        <w:t xml:space="preserve">Глава поселка                        </w:t>
      </w:r>
      <w:r w:rsidRPr="001D6D99">
        <w:rPr>
          <w:b/>
        </w:rPr>
        <w:t xml:space="preserve">                                                      </w:t>
      </w:r>
      <w:r>
        <w:rPr>
          <w:b/>
        </w:rPr>
        <w:t xml:space="preserve">                  </w:t>
      </w:r>
      <w:r w:rsidRPr="001D6D99">
        <w:rPr>
          <w:b/>
        </w:rPr>
        <w:t xml:space="preserve"> </w:t>
      </w:r>
      <w:r>
        <w:rPr>
          <w:b/>
        </w:rPr>
        <w:t>Г.Ш. Петровская</w:t>
      </w:r>
    </w:p>
    <w:p w14:paraId="279520B4" w14:textId="7EF584CC" w:rsidR="005B7E79" w:rsidRDefault="005B7E79" w:rsidP="005B7E79">
      <w:pPr>
        <w:jc w:val="center"/>
        <w:rPr>
          <w:b/>
        </w:rPr>
      </w:pPr>
    </w:p>
    <w:p w14:paraId="2BF47D19" w14:textId="77777777" w:rsidR="005B7E79" w:rsidRDefault="005B7E79" w:rsidP="005B7E79">
      <w:pPr>
        <w:jc w:val="center"/>
        <w:rPr>
          <w:sz w:val="18"/>
          <w:szCs w:val="18"/>
        </w:rPr>
      </w:pPr>
    </w:p>
    <w:p w14:paraId="1F147255" w14:textId="77777777" w:rsidR="005B7E79" w:rsidRPr="00596F9A" w:rsidRDefault="005B7E79" w:rsidP="005B7E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596F9A">
        <w:rPr>
          <w:sz w:val="18"/>
          <w:szCs w:val="18"/>
        </w:rPr>
        <w:t xml:space="preserve"> Приложение</w:t>
      </w:r>
    </w:p>
    <w:p w14:paraId="6E72F1A8" w14:textId="77777777" w:rsidR="005B7E79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К Постановлению </w:t>
      </w:r>
      <w:r>
        <w:rPr>
          <w:sz w:val="18"/>
          <w:szCs w:val="18"/>
        </w:rPr>
        <w:t xml:space="preserve">Администрации МО «Посёлок Айхал» </w:t>
      </w:r>
      <w:r w:rsidRPr="00596F9A">
        <w:rPr>
          <w:sz w:val="18"/>
          <w:szCs w:val="18"/>
        </w:rPr>
        <w:t>Об изъятии жилых помещения и земельн</w:t>
      </w:r>
      <w:r>
        <w:rPr>
          <w:sz w:val="18"/>
          <w:szCs w:val="18"/>
        </w:rPr>
        <w:t>ого</w:t>
      </w:r>
      <w:r w:rsidRPr="00596F9A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596F9A">
        <w:rPr>
          <w:sz w:val="18"/>
          <w:szCs w:val="18"/>
        </w:rPr>
        <w:t xml:space="preserve"> для муниципальных нужд в связи с признанием домов аварийными и подлежащими сносу в МО «Посёлок Айхал»</w:t>
      </w:r>
    </w:p>
    <w:p w14:paraId="7E7F3DA3" w14:textId="5D6FECA4" w:rsidR="005B7E79" w:rsidRPr="00596F9A" w:rsidRDefault="005B7E79" w:rsidP="005B7E79">
      <w:pPr>
        <w:ind w:left="6237"/>
        <w:rPr>
          <w:sz w:val="18"/>
          <w:szCs w:val="18"/>
        </w:rPr>
      </w:pPr>
      <w:r w:rsidRPr="00596F9A">
        <w:rPr>
          <w:sz w:val="18"/>
          <w:szCs w:val="18"/>
        </w:rPr>
        <w:t xml:space="preserve">от </w:t>
      </w:r>
      <w:proofErr w:type="gramStart"/>
      <w:r w:rsidRPr="00B01714">
        <w:rPr>
          <w:sz w:val="18"/>
          <w:szCs w:val="18"/>
          <w:u w:val="single"/>
        </w:rPr>
        <w:t>«</w:t>
      </w:r>
      <w:r>
        <w:rPr>
          <w:sz w:val="18"/>
          <w:szCs w:val="18"/>
          <w:u w:val="single"/>
        </w:rPr>
        <w:t xml:space="preserve"> 24</w:t>
      </w:r>
      <w:proofErr w:type="gramEnd"/>
      <w:r>
        <w:rPr>
          <w:sz w:val="18"/>
          <w:szCs w:val="18"/>
          <w:u w:val="single"/>
        </w:rPr>
        <w:t xml:space="preserve"> </w:t>
      </w:r>
      <w:r w:rsidRPr="00B01714">
        <w:rPr>
          <w:sz w:val="18"/>
          <w:szCs w:val="18"/>
          <w:u w:val="single"/>
        </w:rPr>
        <w:t xml:space="preserve">» </w:t>
      </w:r>
      <w:r>
        <w:rPr>
          <w:sz w:val="18"/>
          <w:szCs w:val="18"/>
          <w:u w:val="single"/>
        </w:rPr>
        <w:t xml:space="preserve">марта   </w:t>
      </w:r>
      <w:r w:rsidRPr="00B01714">
        <w:rPr>
          <w:sz w:val="18"/>
          <w:szCs w:val="18"/>
          <w:u w:val="single"/>
        </w:rPr>
        <w:t>20</w:t>
      </w:r>
      <w:r>
        <w:rPr>
          <w:sz w:val="18"/>
          <w:szCs w:val="18"/>
          <w:u w:val="single"/>
        </w:rPr>
        <w:t>21</w:t>
      </w:r>
      <w:r w:rsidRPr="00B01714">
        <w:rPr>
          <w:sz w:val="18"/>
          <w:szCs w:val="18"/>
          <w:u w:val="single"/>
        </w:rPr>
        <w:t>г</w:t>
      </w:r>
      <w:r>
        <w:rPr>
          <w:sz w:val="18"/>
          <w:szCs w:val="18"/>
        </w:rPr>
        <w:t xml:space="preserve">. № </w:t>
      </w:r>
      <w:r w:rsidRPr="00AF194F">
        <w:rPr>
          <w:sz w:val="18"/>
          <w:szCs w:val="18"/>
          <w:u w:val="single"/>
        </w:rPr>
        <w:t>103</w:t>
      </w:r>
      <w:r>
        <w:rPr>
          <w:sz w:val="18"/>
          <w:szCs w:val="18"/>
          <w:u w:val="single"/>
        </w:rPr>
        <w:t xml:space="preserve">   </w:t>
      </w:r>
    </w:p>
    <w:p w14:paraId="726C92F8" w14:textId="77777777" w:rsidR="005B7E79" w:rsidRDefault="005B7E79" w:rsidP="005B7E79">
      <w:pPr>
        <w:rPr>
          <w:sz w:val="18"/>
          <w:szCs w:val="18"/>
        </w:rPr>
      </w:pPr>
    </w:p>
    <w:p w14:paraId="4A4F1E91" w14:textId="77777777" w:rsidR="005B7E79" w:rsidRDefault="005B7E79" w:rsidP="005B7E79">
      <w:pPr>
        <w:ind w:firstLine="720"/>
        <w:jc w:val="center"/>
        <w:rPr>
          <w:b/>
        </w:rPr>
      </w:pPr>
      <w:r>
        <w:rPr>
          <w:b/>
        </w:rPr>
        <w:t>Жилые помещения, подлежащие изъятию у собственника в связи с изъятием земельного участка, на котором расположен многоквартирный дом, в котором находится такое жилое помещение, для муниципальных нужд.</w:t>
      </w:r>
    </w:p>
    <w:p w14:paraId="58547EDC" w14:textId="77777777" w:rsidR="005B7E79" w:rsidRDefault="005B7E79" w:rsidP="005B7E79">
      <w:pPr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7"/>
        <w:gridCol w:w="1681"/>
        <w:gridCol w:w="6997"/>
      </w:tblGrid>
      <w:tr w:rsidR="005B7E79" w:rsidRPr="00D734CD" w14:paraId="2D883BDE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A420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C302D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№ жилого помещения (квартира)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0EBEF" w14:textId="77777777" w:rsidR="005B7E79" w:rsidRPr="00D734CD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>Заключение МВК</w:t>
            </w:r>
          </w:p>
        </w:tc>
      </w:tr>
      <w:tr w:rsidR="005B7E79" w:rsidRPr="00D734CD" w14:paraId="5EC791EA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79DB" w14:textId="77777777" w:rsidR="005B7E79" w:rsidRPr="00D734CD" w:rsidRDefault="005B7E79" w:rsidP="005B7E79">
            <w:pPr>
              <w:jc w:val="center"/>
            </w:pPr>
            <w:r w:rsidRPr="00D734CD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A7F8" w14:textId="77777777" w:rsidR="005B7E79" w:rsidRPr="00D734CD" w:rsidRDefault="005B7E79" w:rsidP="005B7E79">
            <w:pPr>
              <w:jc w:val="center"/>
            </w:pPr>
            <w:r w:rsidRPr="00D734CD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08DAB" w14:textId="77777777" w:rsidR="005B7E79" w:rsidRPr="00D734CD" w:rsidRDefault="005B7E79" w:rsidP="005B7E79">
            <w:pPr>
              <w:jc w:val="center"/>
            </w:pPr>
            <w:r w:rsidRPr="00D734CD">
              <w:t>3</w:t>
            </w:r>
          </w:p>
        </w:tc>
      </w:tr>
      <w:tr w:rsidR="005B7E79" w:rsidRPr="00D734CD" w14:paraId="0FE78D34" w14:textId="77777777" w:rsidTr="005B7E79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5B213" w14:textId="77777777" w:rsidR="005B7E79" w:rsidRDefault="005B7E79" w:rsidP="005B7E79">
            <w:pPr>
              <w:jc w:val="center"/>
              <w:rPr>
                <w:b/>
              </w:rPr>
            </w:pPr>
            <w:r w:rsidRPr="00D734CD">
              <w:rPr>
                <w:b/>
              </w:rPr>
              <w:t xml:space="preserve">многоквартирный дом № </w:t>
            </w:r>
            <w:r>
              <w:rPr>
                <w:b/>
              </w:rPr>
              <w:t>12</w:t>
            </w:r>
            <w:r w:rsidRPr="00D734CD">
              <w:rPr>
                <w:b/>
              </w:rPr>
              <w:t xml:space="preserve"> по ул. </w:t>
            </w:r>
            <w:r>
              <w:rPr>
                <w:b/>
              </w:rPr>
              <w:t>Лесная</w:t>
            </w:r>
          </w:p>
          <w:p w14:paraId="0BFD4FB5" w14:textId="77777777" w:rsidR="005B7E79" w:rsidRPr="00D734CD" w:rsidRDefault="005B7E79" w:rsidP="005B7E7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14:16:010101:1169</w:t>
            </w:r>
          </w:p>
        </w:tc>
      </w:tr>
      <w:tr w:rsidR="005B7E79" w:rsidRPr="00D734CD" w14:paraId="18A8DF2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AB14" w14:textId="77777777" w:rsidR="005B7E79" w:rsidRPr="00B16149" w:rsidRDefault="005B7E79" w:rsidP="005B7E79">
            <w:pPr>
              <w:jc w:val="right"/>
            </w:pPr>
            <w:r w:rsidRPr="00B16149">
              <w:t>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F808" w14:textId="77777777" w:rsidR="005B7E79" w:rsidRPr="00B16149" w:rsidRDefault="005B7E79" w:rsidP="005B7E79">
            <w:pPr>
              <w:jc w:val="right"/>
            </w:pPr>
            <w:r w:rsidRPr="00B16149">
              <w:t>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B159D" w14:textId="77777777" w:rsidR="005B7E79" w:rsidRPr="00B16149" w:rsidRDefault="005B7E79" w:rsidP="005B7E79">
            <w:pPr>
              <w:jc w:val="center"/>
              <w:rPr>
                <w:color w:val="000000"/>
              </w:rPr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12A72BA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6DBED" w14:textId="77777777" w:rsidR="005B7E79" w:rsidRPr="00B16149" w:rsidRDefault="005B7E79" w:rsidP="005B7E79">
            <w:pPr>
              <w:jc w:val="right"/>
            </w:pPr>
            <w:r w:rsidRPr="00B16149">
              <w:t>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FE25F" w14:textId="77777777" w:rsidR="005B7E79" w:rsidRPr="00B16149" w:rsidRDefault="005B7E79" w:rsidP="005B7E79">
            <w:pPr>
              <w:jc w:val="right"/>
            </w:pPr>
            <w:r w:rsidRPr="00B16149">
              <w:t>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C3717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2F0CBFCC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02FB4" w14:textId="77777777" w:rsidR="005B7E79" w:rsidRPr="00B16149" w:rsidRDefault="005B7E79" w:rsidP="005B7E79">
            <w:pPr>
              <w:jc w:val="right"/>
            </w:pPr>
            <w:r w:rsidRPr="00B16149">
              <w:t>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AFAF" w14:textId="77777777" w:rsidR="005B7E79" w:rsidRPr="00B16149" w:rsidRDefault="005B7E79" w:rsidP="005B7E79">
            <w:pPr>
              <w:jc w:val="right"/>
            </w:pPr>
            <w:r w:rsidRPr="00B16149">
              <w:t>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954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5A00039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6BF24" w14:textId="77777777" w:rsidR="005B7E79" w:rsidRPr="00B16149" w:rsidRDefault="005B7E79" w:rsidP="005B7E79">
            <w:pPr>
              <w:jc w:val="right"/>
            </w:pPr>
            <w:r w:rsidRPr="00B16149">
              <w:t>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8D3D" w14:textId="77777777" w:rsidR="005B7E79" w:rsidRPr="00B16149" w:rsidRDefault="005B7E79" w:rsidP="005B7E79">
            <w:pPr>
              <w:jc w:val="right"/>
            </w:pPr>
            <w:r w:rsidRPr="00B16149">
              <w:t>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A29BC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3DCEDD8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5854D" w14:textId="77777777" w:rsidR="005B7E79" w:rsidRPr="00B16149" w:rsidRDefault="005B7E79" w:rsidP="005B7E79">
            <w:pPr>
              <w:jc w:val="right"/>
            </w:pPr>
            <w:r w:rsidRPr="00B16149">
              <w:t>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BA94" w14:textId="77777777" w:rsidR="005B7E79" w:rsidRPr="00B16149" w:rsidRDefault="005B7E79" w:rsidP="005B7E79">
            <w:pPr>
              <w:jc w:val="right"/>
            </w:pPr>
            <w:r w:rsidRPr="00B16149">
              <w:t>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DB747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A8B53D2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4326" w14:textId="77777777" w:rsidR="005B7E79" w:rsidRPr="00B16149" w:rsidRDefault="005B7E79" w:rsidP="005B7E79">
            <w:pPr>
              <w:jc w:val="right"/>
            </w:pPr>
            <w:r w:rsidRPr="00B16149">
              <w:t>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CDD0" w14:textId="77777777" w:rsidR="005B7E79" w:rsidRPr="00B16149" w:rsidRDefault="005B7E79" w:rsidP="005B7E79">
            <w:pPr>
              <w:jc w:val="right"/>
            </w:pPr>
            <w:r w:rsidRPr="00B16149">
              <w:t>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8990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6B28DF9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B7887" w14:textId="77777777" w:rsidR="005B7E79" w:rsidRPr="00B16149" w:rsidRDefault="005B7E79" w:rsidP="005B7E79">
            <w:pPr>
              <w:jc w:val="right"/>
            </w:pPr>
            <w:r w:rsidRPr="00B16149">
              <w:t>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B9B1" w14:textId="77777777" w:rsidR="005B7E79" w:rsidRPr="00B16149" w:rsidRDefault="005B7E79" w:rsidP="005B7E79">
            <w:pPr>
              <w:jc w:val="right"/>
            </w:pPr>
            <w:r w:rsidRPr="00B16149">
              <w:t>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B5A9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BDB4E9E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BEB1" w14:textId="77777777" w:rsidR="005B7E79" w:rsidRPr="00B16149" w:rsidRDefault="005B7E79" w:rsidP="005B7E79">
            <w:pPr>
              <w:jc w:val="right"/>
            </w:pPr>
            <w:r w:rsidRPr="00B16149">
              <w:t>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3D62" w14:textId="77777777" w:rsidR="005B7E79" w:rsidRPr="00B16149" w:rsidRDefault="005B7E79" w:rsidP="005B7E79">
            <w:pPr>
              <w:jc w:val="right"/>
            </w:pPr>
            <w:r w:rsidRPr="00B16149">
              <w:t>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8B1B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5EF8EDBC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EC00" w14:textId="77777777" w:rsidR="005B7E79" w:rsidRPr="00B16149" w:rsidRDefault="005B7E79" w:rsidP="005B7E79">
            <w:pPr>
              <w:jc w:val="right"/>
            </w:pPr>
            <w:r w:rsidRPr="00B16149">
              <w:lastRenderedPageBreak/>
              <w:t>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1855B" w14:textId="77777777" w:rsidR="005B7E79" w:rsidRPr="00B16149" w:rsidRDefault="005B7E79" w:rsidP="005B7E79">
            <w:pPr>
              <w:jc w:val="right"/>
            </w:pPr>
            <w:r w:rsidRPr="00B16149">
              <w:t>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5C73B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0CF7384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53432" w14:textId="77777777" w:rsidR="005B7E79" w:rsidRPr="00B16149" w:rsidRDefault="005B7E79" w:rsidP="005B7E79">
            <w:pPr>
              <w:jc w:val="right"/>
            </w:pPr>
            <w:r w:rsidRPr="00B16149">
              <w:t>10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0F0C" w14:textId="77777777" w:rsidR="005B7E79" w:rsidRPr="00B16149" w:rsidRDefault="005B7E79" w:rsidP="005B7E79">
            <w:pPr>
              <w:jc w:val="right"/>
            </w:pPr>
            <w:r w:rsidRPr="00B16149">
              <w:t>10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E11A1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8B8BED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6360A" w14:textId="77777777" w:rsidR="005B7E79" w:rsidRPr="00B16149" w:rsidRDefault="005B7E79" w:rsidP="005B7E79">
            <w:pPr>
              <w:jc w:val="right"/>
            </w:pPr>
            <w:r w:rsidRPr="00B16149">
              <w:t>11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CFD" w14:textId="77777777" w:rsidR="005B7E79" w:rsidRPr="00B16149" w:rsidRDefault="005B7E79" w:rsidP="005B7E79">
            <w:pPr>
              <w:jc w:val="right"/>
            </w:pPr>
            <w:r w:rsidRPr="00B16149">
              <w:t>11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BD7F5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36D231C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6E4A" w14:textId="77777777" w:rsidR="005B7E79" w:rsidRPr="00B16149" w:rsidRDefault="005B7E79" w:rsidP="005B7E79">
            <w:pPr>
              <w:jc w:val="right"/>
            </w:pPr>
            <w:r w:rsidRPr="00B16149">
              <w:t>12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01B2" w14:textId="77777777" w:rsidR="005B7E79" w:rsidRPr="00B16149" w:rsidRDefault="005B7E79" w:rsidP="005B7E79">
            <w:pPr>
              <w:jc w:val="right"/>
            </w:pPr>
            <w:r w:rsidRPr="00B16149">
              <w:t>12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8EA53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25866131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0E36" w14:textId="77777777" w:rsidR="005B7E79" w:rsidRPr="00B16149" w:rsidRDefault="005B7E79" w:rsidP="005B7E79">
            <w:pPr>
              <w:jc w:val="right"/>
            </w:pPr>
            <w:r w:rsidRPr="00B16149">
              <w:t>13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A030A" w14:textId="77777777" w:rsidR="005B7E79" w:rsidRPr="00B16149" w:rsidRDefault="005B7E79" w:rsidP="005B7E79">
            <w:pPr>
              <w:jc w:val="right"/>
            </w:pPr>
            <w:r w:rsidRPr="00B16149">
              <w:t>13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4CCE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61D89A2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B4CEC" w14:textId="77777777" w:rsidR="005B7E79" w:rsidRPr="00B16149" w:rsidRDefault="005B7E79" w:rsidP="005B7E79">
            <w:pPr>
              <w:jc w:val="right"/>
            </w:pPr>
            <w:r w:rsidRPr="00B16149">
              <w:t>14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2D572" w14:textId="77777777" w:rsidR="005B7E79" w:rsidRPr="00B16149" w:rsidRDefault="005B7E79" w:rsidP="005B7E79">
            <w:pPr>
              <w:jc w:val="right"/>
            </w:pPr>
            <w:r w:rsidRPr="00B16149">
              <w:t>14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35CD8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2D5A9CB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5EA68" w14:textId="77777777" w:rsidR="005B7E79" w:rsidRPr="00B16149" w:rsidRDefault="005B7E79" w:rsidP="005B7E79">
            <w:pPr>
              <w:jc w:val="right"/>
            </w:pPr>
            <w:r w:rsidRPr="00B16149">
              <w:t>15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EA0D4" w14:textId="77777777" w:rsidR="005B7E79" w:rsidRPr="00B16149" w:rsidRDefault="005B7E79" w:rsidP="005B7E79">
            <w:pPr>
              <w:jc w:val="right"/>
            </w:pPr>
            <w:r w:rsidRPr="00B16149">
              <w:t>15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A108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20FF74FD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A7558" w14:textId="77777777" w:rsidR="005B7E79" w:rsidRPr="00B16149" w:rsidRDefault="005B7E79" w:rsidP="005B7E79">
            <w:pPr>
              <w:jc w:val="right"/>
            </w:pPr>
            <w:r w:rsidRPr="00B16149">
              <w:t>16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45D2D" w14:textId="77777777" w:rsidR="005B7E79" w:rsidRPr="00B16149" w:rsidRDefault="005B7E79" w:rsidP="005B7E79">
            <w:pPr>
              <w:jc w:val="right"/>
            </w:pPr>
            <w:r w:rsidRPr="00B16149">
              <w:t>16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767A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06ABF6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7DE2A" w14:textId="77777777" w:rsidR="005B7E79" w:rsidRPr="00B16149" w:rsidRDefault="005B7E79" w:rsidP="005B7E79">
            <w:pPr>
              <w:jc w:val="right"/>
            </w:pPr>
            <w:r w:rsidRPr="00B16149">
              <w:t>17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92FB" w14:textId="77777777" w:rsidR="005B7E79" w:rsidRPr="00B16149" w:rsidRDefault="005B7E79" w:rsidP="005B7E79">
            <w:pPr>
              <w:jc w:val="right"/>
            </w:pPr>
            <w:r w:rsidRPr="00B16149">
              <w:t>17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50A0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5A3141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D8B83" w14:textId="77777777" w:rsidR="005B7E79" w:rsidRPr="00B16149" w:rsidRDefault="005B7E79" w:rsidP="005B7E79">
            <w:pPr>
              <w:jc w:val="right"/>
            </w:pPr>
            <w:r w:rsidRPr="00B16149">
              <w:t>18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E0A51" w14:textId="77777777" w:rsidR="005B7E79" w:rsidRPr="00B16149" w:rsidRDefault="005B7E79" w:rsidP="005B7E79">
            <w:pPr>
              <w:jc w:val="right"/>
            </w:pPr>
            <w:r w:rsidRPr="00B16149">
              <w:t>18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E8437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008EFDBD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7ABD" w14:textId="77777777" w:rsidR="005B7E79" w:rsidRPr="00B16149" w:rsidRDefault="005B7E79" w:rsidP="005B7E79">
            <w:pPr>
              <w:jc w:val="right"/>
            </w:pPr>
            <w:r w:rsidRPr="00B16149">
              <w:t>19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5EBB" w14:textId="77777777" w:rsidR="005B7E79" w:rsidRPr="00B16149" w:rsidRDefault="005B7E79" w:rsidP="005B7E79">
            <w:pPr>
              <w:jc w:val="right"/>
            </w:pPr>
            <w:r w:rsidRPr="00B16149">
              <w:t>19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FD0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F345D5E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DE22" w14:textId="77777777" w:rsidR="005B7E79" w:rsidRPr="00B16149" w:rsidRDefault="005B7E79" w:rsidP="005B7E79">
            <w:pPr>
              <w:jc w:val="right"/>
            </w:pPr>
            <w:r w:rsidRPr="00B16149">
              <w:t>20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E60BE" w14:textId="77777777" w:rsidR="005B7E79" w:rsidRPr="00B16149" w:rsidRDefault="005B7E79" w:rsidP="005B7E79">
            <w:pPr>
              <w:jc w:val="right"/>
            </w:pPr>
            <w:r w:rsidRPr="00B16149">
              <w:t>20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24CAD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3531F530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B4CB" w14:textId="77777777" w:rsidR="005B7E79" w:rsidRPr="00B16149" w:rsidRDefault="005B7E79" w:rsidP="005B7E79">
            <w:pPr>
              <w:jc w:val="right"/>
            </w:pPr>
            <w:r w:rsidRPr="00B16149">
              <w:t>21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9AD3" w14:textId="77777777" w:rsidR="005B7E79" w:rsidRPr="00B16149" w:rsidRDefault="005B7E79" w:rsidP="005B7E79">
            <w:pPr>
              <w:jc w:val="right"/>
            </w:pPr>
            <w:r w:rsidRPr="00B16149">
              <w:t>21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6AA3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EAD9977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0395" w14:textId="77777777" w:rsidR="005B7E79" w:rsidRPr="00B16149" w:rsidRDefault="005B7E79" w:rsidP="005B7E79">
            <w:pPr>
              <w:jc w:val="right"/>
            </w:pPr>
            <w:r w:rsidRPr="00B16149">
              <w:t>22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6077" w14:textId="77777777" w:rsidR="005B7E79" w:rsidRPr="00B16149" w:rsidRDefault="005B7E79" w:rsidP="005B7E79">
            <w:pPr>
              <w:jc w:val="right"/>
            </w:pPr>
            <w:r w:rsidRPr="00B16149">
              <w:t>22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A04E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099E7CE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4EDB" w14:textId="77777777" w:rsidR="005B7E79" w:rsidRPr="00B16149" w:rsidRDefault="005B7E79" w:rsidP="005B7E79">
            <w:pPr>
              <w:jc w:val="right"/>
            </w:pPr>
            <w:r w:rsidRPr="00B16149">
              <w:t>23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F2597" w14:textId="77777777" w:rsidR="005B7E79" w:rsidRPr="00B16149" w:rsidRDefault="005B7E79" w:rsidP="005B7E79">
            <w:pPr>
              <w:jc w:val="right"/>
            </w:pPr>
            <w:r w:rsidRPr="00B16149">
              <w:t>23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1D96A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655E1B9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A1850" w14:textId="77777777" w:rsidR="005B7E79" w:rsidRPr="00B16149" w:rsidRDefault="005B7E79" w:rsidP="005B7E79">
            <w:pPr>
              <w:jc w:val="right"/>
            </w:pPr>
            <w:r w:rsidRPr="00B16149">
              <w:t>24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749B" w14:textId="77777777" w:rsidR="005B7E79" w:rsidRPr="00B16149" w:rsidRDefault="005B7E79" w:rsidP="005B7E79">
            <w:pPr>
              <w:jc w:val="right"/>
            </w:pPr>
            <w:r w:rsidRPr="00B16149">
              <w:t>24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D12FB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19473698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686F0" w14:textId="77777777" w:rsidR="005B7E79" w:rsidRPr="00B16149" w:rsidRDefault="005B7E79" w:rsidP="005B7E79">
            <w:pPr>
              <w:jc w:val="right"/>
            </w:pPr>
            <w:r w:rsidRPr="00B16149">
              <w:t>25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39FC6" w14:textId="77777777" w:rsidR="005B7E79" w:rsidRPr="00B16149" w:rsidRDefault="005B7E79" w:rsidP="005B7E79">
            <w:pPr>
              <w:jc w:val="right"/>
            </w:pPr>
            <w:r w:rsidRPr="00B16149">
              <w:t>25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28B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6387C3E8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6177F" w14:textId="77777777" w:rsidR="005B7E79" w:rsidRPr="00B16149" w:rsidRDefault="005B7E79" w:rsidP="005B7E79">
            <w:pPr>
              <w:jc w:val="right"/>
            </w:pPr>
            <w:r w:rsidRPr="00B16149">
              <w:t>26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3867" w14:textId="77777777" w:rsidR="005B7E79" w:rsidRPr="00B16149" w:rsidRDefault="005B7E79" w:rsidP="005B7E79">
            <w:pPr>
              <w:jc w:val="right"/>
            </w:pPr>
            <w:r w:rsidRPr="00B16149">
              <w:t>26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BC6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8B52AC1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7FFC" w14:textId="77777777" w:rsidR="005B7E79" w:rsidRPr="00B16149" w:rsidRDefault="005B7E79" w:rsidP="005B7E79">
            <w:pPr>
              <w:jc w:val="right"/>
            </w:pPr>
            <w:r w:rsidRPr="00B16149">
              <w:t>27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1C52E" w14:textId="77777777" w:rsidR="005B7E79" w:rsidRPr="00B16149" w:rsidRDefault="005B7E79" w:rsidP="005B7E79">
            <w:pPr>
              <w:jc w:val="right"/>
            </w:pPr>
            <w:r w:rsidRPr="00B16149">
              <w:t>27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65F5D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2ABCCE52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62240" w14:textId="77777777" w:rsidR="005B7E79" w:rsidRPr="00B16149" w:rsidRDefault="005B7E79" w:rsidP="005B7E79">
            <w:pPr>
              <w:jc w:val="right"/>
            </w:pPr>
            <w:r w:rsidRPr="00B16149">
              <w:t>28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E013" w14:textId="77777777" w:rsidR="005B7E79" w:rsidRPr="00B16149" w:rsidRDefault="005B7E79" w:rsidP="005B7E79">
            <w:pPr>
              <w:jc w:val="right"/>
            </w:pPr>
            <w:r w:rsidRPr="00B16149">
              <w:t>28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DED1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67AB8BD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E3D3" w14:textId="77777777" w:rsidR="005B7E79" w:rsidRPr="00B16149" w:rsidRDefault="005B7E79" w:rsidP="005B7E79">
            <w:pPr>
              <w:jc w:val="right"/>
            </w:pPr>
            <w:r w:rsidRPr="00B16149">
              <w:t>29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ECCB" w14:textId="77777777" w:rsidR="005B7E79" w:rsidRPr="00B16149" w:rsidRDefault="005B7E79" w:rsidP="005B7E79">
            <w:pPr>
              <w:jc w:val="right"/>
            </w:pPr>
            <w:r w:rsidRPr="00B16149">
              <w:t>29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40B1A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683DA5DC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E11C2" w14:textId="77777777" w:rsidR="005B7E79" w:rsidRPr="00B16149" w:rsidRDefault="005B7E79" w:rsidP="005B7E79">
            <w:pPr>
              <w:jc w:val="right"/>
            </w:pPr>
            <w:r w:rsidRPr="00B16149">
              <w:t>30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C3D48" w14:textId="77777777" w:rsidR="005B7E79" w:rsidRPr="00B16149" w:rsidRDefault="005B7E79" w:rsidP="005B7E79">
            <w:pPr>
              <w:jc w:val="right"/>
            </w:pPr>
            <w:r w:rsidRPr="00B16149">
              <w:t>30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CC18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0DB6DE3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0CD67" w14:textId="77777777" w:rsidR="005B7E79" w:rsidRPr="00B16149" w:rsidRDefault="005B7E79" w:rsidP="005B7E79">
            <w:pPr>
              <w:jc w:val="right"/>
            </w:pPr>
            <w:r w:rsidRPr="00B16149">
              <w:t>31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4B226" w14:textId="77777777" w:rsidR="005B7E79" w:rsidRPr="00B16149" w:rsidRDefault="005B7E79" w:rsidP="005B7E79">
            <w:pPr>
              <w:jc w:val="right"/>
            </w:pPr>
            <w:r w:rsidRPr="00B16149">
              <w:t>31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2B74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669C3F7B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3B4C" w14:textId="77777777" w:rsidR="005B7E79" w:rsidRPr="00B16149" w:rsidRDefault="005B7E79" w:rsidP="005B7E79">
            <w:pPr>
              <w:jc w:val="right"/>
            </w:pPr>
            <w:r w:rsidRPr="00B16149">
              <w:t>32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A943F" w14:textId="77777777" w:rsidR="005B7E79" w:rsidRPr="00B16149" w:rsidRDefault="005B7E79" w:rsidP="005B7E79">
            <w:pPr>
              <w:jc w:val="right"/>
            </w:pPr>
            <w:r w:rsidRPr="00B16149">
              <w:t>32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1339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4ABDD9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C405B" w14:textId="77777777" w:rsidR="005B7E79" w:rsidRPr="00B16149" w:rsidRDefault="005B7E79" w:rsidP="005B7E79">
            <w:pPr>
              <w:jc w:val="right"/>
            </w:pPr>
            <w:r w:rsidRPr="00B16149">
              <w:t>33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DA167" w14:textId="77777777" w:rsidR="005B7E79" w:rsidRPr="00B16149" w:rsidRDefault="005B7E79" w:rsidP="005B7E79">
            <w:pPr>
              <w:jc w:val="right"/>
            </w:pPr>
            <w:r w:rsidRPr="00B16149">
              <w:t>33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5A4B1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299A5A48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0A1AE" w14:textId="77777777" w:rsidR="005B7E79" w:rsidRPr="00B16149" w:rsidRDefault="005B7E79" w:rsidP="005B7E79">
            <w:pPr>
              <w:jc w:val="right"/>
            </w:pPr>
            <w:r w:rsidRPr="00B16149">
              <w:t>34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5021" w14:textId="77777777" w:rsidR="005B7E79" w:rsidRPr="00B16149" w:rsidRDefault="005B7E79" w:rsidP="005B7E79">
            <w:pPr>
              <w:jc w:val="right"/>
            </w:pPr>
            <w:r w:rsidRPr="00B16149">
              <w:t>34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9B324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E58A321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63EEB" w14:textId="77777777" w:rsidR="005B7E79" w:rsidRPr="00B16149" w:rsidRDefault="005B7E79" w:rsidP="005B7E79">
            <w:pPr>
              <w:jc w:val="right"/>
            </w:pPr>
            <w:r w:rsidRPr="00B16149">
              <w:t>35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89124" w14:textId="77777777" w:rsidR="005B7E79" w:rsidRPr="00B16149" w:rsidRDefault="005B7E79" w:rsidP="005B7E79">
            <w:pPr>
              <w:jc w:val="right"/>
            </w:pPr>
            <w:r w:rsidRPr="00B16149">
              <w:t>35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4EEC4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1622E003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6FF3B" w14:textId="77777777" w:rsidR="005B7E79" w:rsidRPr="00B16149" w:rsidRDefault="005B7E79" w:rsidP="005B7E79">
            <w:pPr>
              <w:jc w:val="right"/>
            </w:pPr>
            <w:r w:rsidRPr="00B16149">
              <w:t>36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A56E6" w14:textId="77777777" w:rsidR="005B7E79" w:rsidRPr="00B16149" w:rsidRDefault="005B7E79" w:rsidP="005B7E79">
            <w:pPr>
              <w:jc w:val="right"/>
            </w:pPr>
            <w:r w:rsidRPr="00B16149">
              <w:t>36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46E93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15A2687E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8810" w14:textId="77777777" w:rsidR="005B7E79" w:rsidRPr="00B16149" w:rsidRDefault="005B7E79" w:rsidP="005B7E79">
            <w:pPr>
              <w:jc w:val="right"/>
            </w:pPr>
            <w:r w:rsidRPr="00B16149">
              <w:t>37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8B7C3" w14:textId="77777777" w:rsidR="005B7E79" w:rsidRPr="00B16149" w:rsidRDefault="005B7E79" w:rsidP="005B7E79">
            <w:pPr>
              <w:jc w:val="right"/>
            </w:pPr>
            <w:r w:rsidRPr="00B16149">
              <w:t>37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E8789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389378C3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F5576" w14:textId="77777777" w:rsidR="005B7E79" w:rsidRPr="00B16149" w:rsidRDefault="005B7E79" w:rsidP="005B7E79">
            <w:pPr>
              <w:jc w:val="right"/>
            </w:pPr>
            <w:r w:rsidRPr="00B16149">
              <w:t>38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E3F60" w14:textId="77777777" w:rsidR="005B7E79" w:rsidRPr="00B16149" w:rsidRDefault="005B7E79" w:rsidP="005B7E79">
            <w:pPr>
              <w:jc w:val="right"/>
            </w:pPr>
            <w:r w:rsidRPr="00B16149">
              <w:t>38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FF7F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F1B53A6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B193" w14:textId="77777777" w:rsidR="005B7E79" w:rsidRPr="00B16149" w:rsidRDefault="005B7E79" w:rsidP="005B7E79">
            <w:pPr>
              <w:jc w:val="right"/>
            </w:pPr>
            <w:r w:rsidRPr="00B16149">
              <w:t>39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51AFD" w14:textId="77777777" w:rsidR="005B7E79" w:rsidRPr="00B16149" w:rsidRDefault="005B7E79" w:rsidP="005B7E79">
            <w:pPr>
              <w:jc w:val="right"/>
            </w:pPr>
            <w:r w:rsidRPr="00B16149">
              <w:t>39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136E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670E6EA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0EB3" w14:textId="77777777" w:rsidR="005B7E79" w:rsidRPr="00B16149" w:rsidRDefault="005B7E79" w:rsidP="005B7E79">
            <w:pPr>
              <w:jc w:val="right"/>
            </w:pPr>
            <w:r w:rsidRPr="00B16149">
              <w:t>40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1CB8E" w14:textId="77777777" w:rsidR="005B7E79" w:rsidRPr="00B16149" w:rsidRDefault="005B7E79" w:rsidP="005B7E79">
            <w:pPr>
              <w:jc w:val="right"/>
            </w:pPr>
            <w:r w:rsidRPr="00B16149">
              <w:t>40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015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5EC2309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79133" w14:textId="77777777" w:rsidR="005B7E79" w:rsidRPr="00B16149" w:rsidRDefault="005B7E79" w:rsidP="005B7E79">
            <w:pPr>
              <w:jc w:val="right"/>
            </w:pPr>
            <w:r w:rsidRPr="00B16149">
              <w:t>41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2287" w14:textId="77777777" w:rsidR="005B7E79" w:rsidRPr="00B16149" w:rsidRDefault="005B7E79" w:rsidP="005B7E79">
            <w:pPr>
              <w:jc w:val="right"/>
            </w:pPr>
            <w:r w:rsidRPr="00B16149">
              <w:t>41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B5615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5A931233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8C82" w14:textId="77777777" w:rsidR="005B7E79" w:rsidRPr="00B16149" w:rsidRDefault="005B7E79" w:rsidP="005B7E79">
            <w:pPr>
              <w:jc w:val="right"/>
            </w:pPr>
            <w:r w:rsidRPr="00B16149">
              <w:t>42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142E6" w14:textId="77777777" w:rsidR="005B7E79" w:rsidRPr="00B16149" w:rsidRDefault="005B7E79" w:rsidP="005B7E79">
            <w:pPr>
              <w:jc w:val="right"/>
            </w:pPr>
            <w:r w:rsidRPr="00B16149">
              <w:t>42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04C1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30CF441A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E0931" w14:textId="77777777" w:rsidR="005B7E79" w:rsidRPr="00B16149" w:rsidRDefault="005B7E79" w:rsidP="005B7E79">
            <w:pPr>
              <w:jc w:val="right"/>
            </w:pPr>
            <w:r w:rsidRPr="00B16149">
              <w:t>43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38567" w14:textId="77777777" w:rsidR="005B7E79" w:rsidRPr="00B16149" w:rsidRDefault="005B7E79" w:rsidP="005B7E79">
            <w:pPr>
              <w:jc w:val="right"/>
            </w:pPr>
            <w:r w:rsidRPr="00B16149">
              <w:t>43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89C7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45DABCC4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464C0" w14:textId="77777777" w:rsidR="005B7E79" w:rsidRPr="00B16149" w:rsidRDefault="005B7E79" w:rsidP="005B7E79">
            <w:pPr>
              <w:jc w:val="right"/>
            </w:pPr>
            <w:r w:rsidRPr="00B16149">
              <w:t>44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9E247" w14:textId="77777777" w:rsidR="005B7E79" w:rsidRPr="00B16149" w:rsidRDefault="005B7E79" w:rsidP="005B7E79">
            <w:pPr>
              <w:jc w:val="right"/>
            </w:pPr>
            <w:r w:rsidRPr="00B16149">
              <w:t>44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AB766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2A3059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876A7" w14:textId="77777777" w:rsidR="005B7E79" w:rsidRPr="00B16149" w:rsidRDefault="005B7E79" w:rsidP="005B7E79">
            <w:pPr>
              <w:jc w:val="right"/>
            </w:pPr>
            <w:r w:rsidRPr="00B16149">
              <w:t>45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E17F" w14:textId="77777777" w:rsidR="005B7E79" w:rsidRPr="00B16149" w:rsidRDefault="005B7E79" w:rsidP="005B7E79">
            <w:pPr>
              <w:jc w:val="right"/>
            </w:pPr>
            <w:r w:rsidRPr="00B16149">
              <w:t>45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3B6A8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71059AA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A69C" w14:textId="77777777" w:rsidR="005B7E79" w:rsidRPr="00B16149" w:rsidRDefault="005B7E79" w:rsidP="005B7E79">
            <w:pPr>
              <w:jc w:val="right"/>
            </w:pPr>
            <w:r w:rsidRPr="00B16149">
              <w:t>46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3A6A3" w14:textId="77777777" w:rsidR="005B7E79" w:rsidRPr="00B16149" w:rsidRDefault="005B7E79" w:rsidP="005B7E79">
            <w:pPr>
              <w:jc w:val="right"/>
            </w:pPr>
            <w:r w:rsidRPr="00B16149">
              <w:t>46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675A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5915CAF5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A998F" w14:textId="77777777" w:rsidR="005B7E79" w:rsidRPr="00B16149" w:rsidRDefault="005B7E79" w:rsidP="005B7E79">
            <w:pPr>
              <w:jc w:val="right"/>
            </w:pPr>
            <w:r w:rsidRPr="00B16149">
              <w:t>47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204CD" w14:textId="77777777" w:rsidR="005B7E79" w:rsidRPr="00B16149" w:rsidRDefault="005B7E79" w:rsidP="005B7E79">
            <w:pPr>
              <w:jc w:val="right"/>
            </w:pPr>
            <w:r w:rsidRPr="00B16149">
              <w:t>47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FE12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2736CD5C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811B7" w14:textId="77777777" w:rsidR="005B7E79" w:rsidRPr="00B16149" w:rsidRDefault="005B7E79" w:rsidP="005B7E79">
            <w:pPr>
              <w:jc w:val="right"/>
            </w:pPr>
            <w:r w:rsidRPr="00B16149">
              <w:t>48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C64DC" w14:textId="77777777" w:rsidR="005B7E79" w:rsidRPr="00B16149" w:rsidRDefault="005B7E79" w:rsidP="005B7E79">
            <w:pPr>
              <w:jc w:val="right"/>
            </w:pPr>
            <w:r w:rsidRPr="00B16149">
              <w:t>48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1B6C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5517CD2F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1510" w14:textId="77777777" w:rsidR="005B7E79" w:rsidRPr="00B16149" w:rsidRDefault="005B7E79" w:rsidP="005B7E79">
            <w:pPr>
              <w:jc w:val="right"/>
            </w:pPr>
            <w:r w:rsidRPr="00B16149">
              <w:t>49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146E" w14:textId="77777777" w:rsidR="005B7E79" w:rsidRPr="00B16149" w:rsidRDefault="005B7E79" w:rsidP="005B7E79">
            <w:pPr>
              <w:jc w:val="right"/>
            </w:pPr>
            <w:r w:rsidRPr="00B16149">
              <w:t>49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67F21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  <w:tr w:rsidR="005B7E79" w:rsidRPr="00D734CD" w14:paraId="3E5BD919" w14:textId="77777777" w:rsidTr="005B7E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766C2" w14:textId="77777777" w:rsidR="005B7E79" w:rsidRPr="00B16149" w:rsidRDefault="005B7E79" w:rsidP="005B7E79">
            <w:pPr>
              <w:jc w:val="right"/>
            </w:pPr>
            <w:r w:rsidRPr="00B16149">
              <w:t>50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DC6B" w14:textId="77777777" w:rsidR="005B7E79" w:rsidRPr="00B16149" w:rsidRDefault="005B7E79" w:rsidP="005B7E79">
            <w:pPr>
              <w:jc w:val="right"/>
            </w:pPr>
            <w:r w:rsidRPr="00B16149">
              <w:t>50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DAB3" w14:textId="77777777" w:rsidR="005B7E79" w:rsidRPr="00B16149" w:rsidRDefault="005B7E79" w:rsidP="005B7E79">
            <w:pPr>
              <w:jc w:val="center"/>
            </w:pPr>
            <w:r w:rsidRPr="00B16149">
              <w:rPr>
                <w:color w:val="000000"/>
              </w:rPr>
              <w:t>Заключение МВК 14/з от 13.11.2015 г.</w:t>
            </w:r>
          </w:p>
        </w:tc>
      </w:tr>
    </w:tbl>
    <w:p w14:paraId="64A46647" w14:textId="77777777" w:rsidR="005B7E79" w:rsidRPr="00D734CD" w:rsidRDefault="005B7E79" w:rsidP="005B7E79">
      <w:pPr>
        <w:jc w:val="center"/>
      </w:pPr>
    </w:p>
    <w:p w14:paraId="11F4959A" w14:textId="77777777" w:rsidR="005B7E79" w:rsidRPr="00D734CD" w:rsidRDefault="005B7E79" w:rsidP="005B7E79">
      <w:pPr>
        <w:tabs>
          <w:tab w:val="left" w:pos="3989"/>
        </w:tabs>
        <w:jc w:val="center"/>
      </w:pPr>
    </w:p>
    <w:p w14:paraId="6F1BE652" w14:textId="77777777" w:rsidR="005B7E79" w:rsidRPr="00D734CD" w:rsidRDefault="005B7E79" w:rsidP="005B7E79">
      <w:pPr>
        <w:tabs>
          <w:tab w:val="left" w:pos="3989"/>
        </w:tabs>
        <w:jc w:val="center"/>
      </w:pPr>
    </w:p>
    <w:p w14:paraId="27B8ABA0" w14:textId="77777777" w:rsidR="005B7E79" w:rsidRDefault="005B7E79" w:rsidP="005B7E79">
      <w:pPr>
        <w:pStyle w:val="a3"/>
        <w:kinsoku w:val="0"/>
        <w:overflowPunct w:val="0"/>
        <w:spacing w:line="364" w:lineRule="exact"/>
        <w:ind w:left="142" w:firstLine="142"/>
        <w:jc w:val="right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29CE792" w14:textId="086CD310" w:rsidR="005B7E79" w:rsidRDefault="005B7E79" w:rsidP="005B7E79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47A4FF0B" w14:textId="77777777" w:rsidR="005B7E79" w:rsidRDefault="005B7E79" w:rsidP="005B7E79">
      <w:pPr>
        <w:pStyle w:val="a3"/>
        <w:kinsoku w:val="0"/>
        <w:overflowPunct w:val="0"/>
        <w:spacing w:line="364" w:lineRule="exact"/>
        <w:ind w:left="142" w:firstLine="142"/>
        <w:jc w:val="both"/>
        <w:rPr>
          <w:spacing w:val="-1"/>
          <w:sz w:val="32"/>
          <w:szCs w:val="32"/>
        </w:rPr>
      </w:pPr>
    </w:p>
    <w:p w14:paraId="70969E82" w14:textId="77777777" w:rsidR="005B7E79" w:rsidRPr="00856BF0" w:rsidRDefault="005B7E79" w:rsidP="005B7E79">
      <w:pPr>
        <w:widowControl/>
        <w:spacing w:before="200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Сообщение</w:t>
      </w:r>
    </w:p>
    <w:p w14:paraId="5D4BC34E" w14:textId="77777777" w:rsidR="005B7E79" w:rsidRPr="00856BF0" w:rsidRDefault="005B7E79" w:rsidP="005B7E79">
      <w:pPr>
        <w:pStyle w:val="caaieiaie1"/>
        <w:rPr>
          <w:rFonts w:ascii="Times New Roman" w:hAnsi="Times New Roman" w:cs="Times New Roman"/>
          <w:sz w:val="20"/>
          <w:szCs w:val="20"/>
        </w:rPr>
      </w:pPr>
      <w:r w:rsidRPr="00856BF0">
        <w:rPr>
          <w:rFonts w:ascii="Times New Roman" w:hAnsi="Times New Roman" w:cs="Times New Roman"/>
          <w:color w:val="000000"/>
          <w:sz w:val="20"/>
          <w:szCs w:val="20"/>
        </w:rPr>
        <w:lastRenderedPageBreak/>
        <w:t>о проведении открытого конкурса на право</w:t>
      </w:r>
      <w:r w:rsidRPr="00856BF0">
        <w:rPr>
          <w:rFonts w:ascii="Times New Roman" w:hAnsi="Times New Roman" w:cs="Times New Roman"/>
          <w:sz w:val="20"/>
          <w:szCs w:val="20"/>
        </w:rPr>
        <w:t xml:space="preserve"> заключения концессионного соглашения в отношении объектов коммунальной инфраструктуры, находящихся в собственности муниципального образования «Поселок Айхал» Мирнинского района Республики Саха (Якутия).</w:t>
      </w:r>
    </w:p>
    <w:p w14:paraId="3E907EB2" w14:textId="77777777" w:rsidR="005B7E79" w:rsidRPr="00FF091E" w:rsidRDefault="005B7E79" w:rsidP="005B7E79">
      <w:pPr>
        <w:widowControl/>
        <w:jc w:val="both"/>
        <w:rPr>
          <w:rFonts w:ascii="Arial" w:hAnsi="Arial" w:cs="Arial"/>
        </w:rPr>
      </w:pPr>
    </w:p>
    <w:p w14:paraId="48595A11" w14:textId="77777777" w:rsidR="005B7E79" w:rsidRPr="00FF091E" w:rsidRDefault="005B7E79" w:rsidP="005B7E79">
      <w:pPr>
        <w:ind w:firstLine="567"/>
        <w:jc w:val="both"/>
      </w:pPr>
      <w:r w:rsidRPr="00FF091E">
        <w:rPr>
          <w:b/>
        </w:rPr>
        <w:t xml:space="preserve">Наименование </w:t>
      </w:r>
      <w:proofErr w:type="spellStart"/>
      <w:r w:rsidRPr="00FF091E">
        <w:rPr>
          <w:b/>
        </w:rPr>
        <w:t>Концедента</w:t>
      </w:r>
      <w:proofErr w:type="spellEnd"/>
      <w:r w:rsidRPr="00FF091E">
        <w:t>: Администрация муниципального образования «Поселок Айхал» Мирнинского района Республики Саха (Якутия).</w:t>
      </w:r>
    </w:p>
    <w:p w14:paraId="26E10B21" w14:textId="77777777" w:rsidR="005B7E79" w:rsidRPr="00FF091E" w:rsidRDefault="005B7E79" w:rsidP="005B7E79">
      <w:pPr>
        <w:numPr>
          <w:ilvl w:val="0"/>
          <w:numId w:val="44"/>
        </w:numPr>
        <w:tabs>
          <w:tab w:val="clear" w:pos="0"/>
        </w:tabs>
        <w:autoSpaceDE/>
        <w:ind w:firstLine="567"/>
        <w:jc w:val="both"/>
        <w:rPr>
          <w:snapToGrid w:val="0"/>
        </w:rPr>
      </w:pPr>
      <w:r w:rsidRPr="00FF091E">
        <w:rPr>
          <w:b/>
          <w:snapToGrid w:val="0"/>
        </w:rPr>
        <w:t xml:space="preserve">Место нахождения, почтовый адрес </w:t>
      </w:r>
      <w:proofErr w:type="spellStart"/>
      <w:r w:rsidRPr="00FF091E">
        <w:rPr>
          <w:b/>
          <w:snapToGrid w:val="0"/>
        </w:rPr>
        <w:t>Концедента</w:t>
      </w:r>
      <w:proofErr w:type="spellEnd"/>
      <w:r w:rsidRPr="00FF091E">
        <w:rPr>
          <w:snapToGrid w:val="0"/>
        </w:rPr>
        <w:t>: 678190, Республика Саха (Якутия), Мирнинский район, п. Айхал, ул. Юбилейная, д. 7а.</w:t>
      </w:r>
    </w:p>
    <w:p w14:paraId="2274B95F" w14:textId="77777777" w:rsidR="005B7E79" w:rsidRPr="00FF091E" w:rsidRDefault="005B7E79" w:rsidP="005B7E79">
      <w:pPr>
        <w:widowControl/>
        <w:tabs>
          <w:tab w:val="left" w:pos="360"/>
          <w:tab w:val="left" w:pos="567"/>
        </w:tabs>
        <w:jc w:val="both"/>
      </w:pPr>
      <w:r w:rsidRPr="00FF091E">
        <w:rPr>
          <w:snapToGrid w:val="0"/>
        </w:rPr>
        <w:tab/>
      </w:r>
      <w:r w:rsidRPr="00FF091E">
        <w:rPr>
          <w:snapToGrid w:val="0"/>
        </w:rPr>
        <w:tab/>
      </w:r>
      <w:r w:rsidRPr="00FF091E">
        <w:rPr>
          <w:b/>
          <w:snapToGrid w:val="0"/>
        </w:rPr>
        <w:t>Адрес электронной почты организатора конкурса</w:t>
      </w:r>
      <w:r w:rsidRPr="00FF091E">
        <w:rPr>
          <w:snapToGrid w:val="0"/>
        </w:rPr>
        <w:t xml:space="preserve">: </w:t>
      </w:r>
      <w:proofErr w:type="spellStart"/>
      <w:r w:rsidRPr="00FF091E">
        <w:rPr>
          <w:snapToGrid w:val="0"/>
          <w:lang w:val="en-US"/>
        </w:rPr>
        <w:t>adm</w:t>
      </w:r>
      <w:proofErr w:type="spellEnd"/>
      <w:r w:rsidRPr="00FF091E">
        <w:rPr>
          <w:snapToGrid w:val="0"/>
        </w:rPr>
        <w:t>-</w:t>
      </w:r>
      <w:proofErr w:type="spellStart"/>
      <w:r w:rsidRPr="00FF091E">
        <w:rPr>
          <w:snapToGrid w:val="0"/>
          <w:lang w:val="en-US"/>
        </w:rPr>
        <w:t>aykhal</w:t>
      </w:r>
      <w:proofErr w:type="spellEnd"/>
      <w:r w:rsidRPr="00FF091E">
        <w:rPr>
          <w:snapToGrid w:val="0"/>
        </w:rPr>
        <w:t>@</w:t>
      </w:r>
      <w:r w:rsidRPr="00FF091E">
        <w:rPr>
          <w:snapToGrid w:val="0"/>
          <w:lang w:val="en-US"/>
        </w:rPr>
        <w:t>mail</w:t>
      </w:r>
      <w:r w:rsidRPr="00FF091E">
        <w:rPr>
          <w:snapToGrid w:val="0"/>
        </w:rPr>
        <w:t>.</w:t>
      </w:r>
      <w:proofErr w:type="spellStart"/>
      <w:r w:rsidRPr="00FF091E">
        <w:rPr>
          <w:snapToGrid w:val="0"/>
          <w:lang w:val="en-US"/>
        </w:rPr>
        <w:t>ru</w:t>
      </w:r>
      <w:proofErr w:type="spellEnd"/>
      <w:r w:rsidRPr="00FF091E">
        <w:t xml:space="preserve"> контактный телефон организатора торгов: 8 (41136) 6-</w:t>
      </w:r>
      <w:r>
        <w:t>32-16, 4-95-85, 4-96-61 добавочный 2.</w:t>
      </w:r>
    </w:p>
    <w:p w14:paraId="72F836D1" w14:textId="77777777" w:rsidR="005B7E79" w:rsidRPr="00FF091E" w:rsidRDefault="005B7E79" w:rsidP="005B7E79">
      <w:pPr>
        <w:widowControl/>
        <w:jc w:val="both"/>
      </w:pPr>
      <w:r w:rsidRPr="00FF091E">
        <w:rPr>
          <w:b/>
        </w:rPr>
        <w:t xml:space="preserve">           Официальный сайт, на котором размещена конкурсная документация</w:t>
      </w:r>
      <w:r w:rsidRPr="00FF091E">
        <w:t xml:space="preserve">: </w:t>
      </w:r>
    </w:p>
    <w:p w14:paraId="375BF0CE" w14:textId="77777777" w:rsidR="005B7E79" w:rsidRPr="00FF091E" w:rsidRDefault="005B7E79" w:rsidP="005B7E79">
      <w:pPr>
        <w:widowControl/>
        <w:tabs>
          <w:tab w:val="left" w:pos="360"/>
        </w:tabs>
        <w:jc w:val="both"/>
      </w:pPr>
      <w:r w:rsidRPr="00FF091E">
        <w:t xml:space="preserve"> </w:t>
      </w:r>
      <w:hyperlink r:id="rId18" w:history="1">
        <w:r w:rsidRPr="00FF091E">
          <w:rPr>
            <w:rStyle w:val="a7"/>
            <w:lang w:val="en-US"/>
          </w:rPr>
          <w:t>www</w:t>
        </w:r>
        <w:r w:rsidRPr="00FF091E">
          <w:rPr>
            <w:rStyle w:val="a7"/>
          </w:rPr>
          <w:t>.</w:t>
        </w:r>
        <w:proofErr w:type="spellStart"/>
        <w:r w:rsidRPr="00FF091E">
          <w:rPr>
            <w:rStyle w:val="a7"/>
            <w:lang w:val="en-US"/>
          </w:rPr>
          <w:t>torgi</w:t>
        </w:r>
        <w:proofErr w:type="spellEnd"/>
        <w:r w:rsidRPr="00FF091E">
          <w:rPr>
            <w:rStyle w:val="a7"/>
          </w:rPr>
          <w:t>.</w:t>
        </w:r>
        <w:r w:rsidRPr="00FF091E">
          <w:rPr>
            <w:rStyle w:val="a7"/>
            <w:lang w:val="en-US"/>
          </w:rPr>
          <w:t>gov</w:t>
        </w:r>
        <w:r w:rsidRPr="00FF091E">
          <w:rPr>
            <w:rStyle w:val="a7"/>
          </w:rPr>
          <w:t>.</w:t>
        </w:r>
        <w:proofErr w:type="spellStart"/>
        <w:r w:rsidRPr="00FF091E">
          <w:rPr>
            <w:rStyle w:val="a7"/>
            <w:lang w:val="en-US"/>
          </w:rPr>
          <w:t>ru</w:t>
        </w:r>
        <w:proofErr w:type="spellEnd"/>
      </w:hyperlink>
      <w:r w:rsidRPr="00FF091E">
        <w:rPr>
          <w:rStyle w:val="Internetlink"/>
        </w:rPr>
        <w:t xml:space="preserve"> </w:t>
      </w:r>
      <w:proofErr w:type="gramStart"/>
      <w:r w:rsidRPr="00FF091E">
        <w:rPr>
          <w:rStyle w:val="Internetlink"/>
        </w:rPr>
        <w:t xml:space="preserve">и  </w:t>
      </w:r>
      <w:proofErr w:type="spellStart"/>
      <w:r w:rsidRPr="00FF091E">
        <w:t>мо</w:t>
      </w:r>
      <w:proofErr w:type="gramEnd"/>
      <w:r w:rsidRPr="00FF091E">
        <w:t>-айхал.рф</w:t>
      </w:r>
      <w:proofErr w:type="spellEnd"/>
      <w:r w:rsidRPr="00FF091E">
        <w:t>.</w:t>
      </w:r>
    </w:p>
    <w:p w14:paraId="5D31D27F" w14:textId="77777777" w:rsidR="005B7E79" w:rsidRPr="00FF091E" w:rsidRDefault="005B7E79" w:rsidP="005B7E79">
      <w:pPr>
        <w:numPr>
          <w:ilvl w:val="0"/>
          <w:numId w:val="44"/>
        </w:numPr>
        <w:autoSpaceDE/>
        <w:ind w:firstLine="567"/>
        <w:jc w:val="both"/>
        <w:rPr>
          <w:i/>
          <w:iCs/>
        </w:rPr>
      </w:pPr>
      <w:r w:rsidRPr="00130DC2">
        <w:rPr>
          <w:b/>
        </w:rPr>
        <w:t>Предмет конкурса</w:t>
      </w:r>
      <w:r w:rsidRPr="00FF091E">
        <w:t>:</w:t>
      </w:r>
      <w:r w:rsidRPr="00856BF0">
        <w:t xml:space="preserve"> право на заключение концессионного соглашения в отношении объектов коммунальной инфраструктуры</w:t>
      </w:r>
      <w:r>
        <w:t xml:space="preserve"> ЛОТ №1</w:t>
      </w:r>
      <w:r w:rsidRPr="00856BF0">
        <w:t xml:space="preserve"> (септики), находящихся в собственности муниципального образования «Поселок Айхал» Мирнинского района Республики Саха (Якутия) </w:t>
      </w:r>
      <w:r w:rsidRPr="00FF091E">
        <w:t>с предоставлением в аренду автотранспортного средства: МАШИНА ВАКУУМНАЯ КО-505А, 2011 года выпуска, № машины (рамы) XTC651153B1207176, двигатель модель и № двигателя 6ISBe285 86002187, цвет оранжевый,  мощность двигателя кВт (</w:t>
      </w:r>
      <w:proofErr w:type="spellStart"/>
      <w:r w:rsidRPr="00FF091E">
        <w:t>л.с</w:t>
      </w:r>
      <w:proofErr w:type="spellEnd"/>
      <w:r w:rsidRPr="00FF091E">
        <w:t>.) 282 (207,2),  балансовая стоимость  2 094 138,00 рублей 00 копеек. Государственный регистрационный знак В882КЕ 14.</w:t>
      </w:r>
    </w:p>
    <w:p w14:paraId="5B652CCC" w14:textId="77777777" w:rsidR="005B7E79" w:rsidRPr="00FF26C7" w:rsidRDefault="005B7E79" w:rsidP="005B7E79">
      <w:pPr>
        <w:numPr>
          <w:ilvl w:val="0"/>
          <w:numId w:val="44"/>
        </w:numPr>
        <w:autoSpaceDE/>
        <w:ind w:firstLine="567"/>
        <w:jc w:val="both"/>
        <w:rPr>
          <w:i/>
          <w:iCs/>
          <w:color w:val="FF0000"/>
        </w:rPr>
      </w:pPr>
    </w:p>
    <w:p w14:paraId="53748612" w14:textId="77777777" w:rsidR="005B7E79" w:rsidRPr="00FF26C7" w:rsidRDefault="005B7E79" w:rsidP="005B7E79">
      <w:pPr>
        <w:numPr>
          <w:ilvl w:val="0"/>
          <w:numId w:val="44"/>
        </w:numPr>
        <w:tabs>
          <w:tab w:val="clear" w:pos="0"/>
          <w:tab w:val="left" w:pos="360"/>
        </w:tabs>
        <w:autoSpaceDE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FF26C7">
        <w:rPr>
          <w:b/>
          <w:u w:val="single"/>
        </w:rPr>
        <w:t>Объект конкурса:</w:t>
      </w:r>
      <w:r w:rsidRPr="00FF26C7">
        <w:rPr>
          <w:b/>
        </w:rPr>
        <w:t xml:space="preserve"> </w:t>
      </w:r>
    </w:p>
    <w:p w14:paraId="384832F6" w14:textId="77777777" w:rsidR="005B7E79" w:rsidRDefault="005B7E79" w:rsidP="005B7E79">
      <w:pPr>
        <w:numPr>
          <w:ilvl w:val="0"/>
          <w:numId w:val="44"/>
        </w:numPr>
        <w:tabs>
          <w:tab w:val="left" w:pos="360"/>
        </w:tabs>
        <w:autoSpaceDE/>
        <w:jc w:val="both"/>
      </w:pPr>
      <w:r>
        <w:rPr>
          <w:b/>
        </w:rPr>
        <w:t xml:space="preserve"> </w:t>
      </w:r>
      <w:proofErr w:type="gramStart"/>
      <w:r w:rsidRPr="006656FE">
        <w:rPr>
          <w:b/>
        </w:rPr>
        <w:t>ЛОТ №1</w:t>
      </w:r>
      <w:proofErr w:type="gramEnd"/>
      <w:r w:rsidRPr="006656FE">
        <w:rPr>
          <w:b/>
        </w:rPr>
        <w:t xml:space="preserve"> Септики</w:t>
      </w:r>
      <w:r>
        <w:t>:</w:t>
      </w:r>
    </w:p>
    <w:p w14:paraId="44D7D9B7" w14:textId="77777777" w:rsidR="005B7E79" w:rsidRPr="00856BF0" w:rsidRDefault="005B7E79" w:rsidP="005B7E79">
      <w:pPr>
        <w:numPr>
          <w:ilvl w:val="0"/>
          <w:numId w:val="44"/>
        </w:numPr>
        <w:tabs>
          <w:tab w:val="left" w:pos="360"/>
        </w:tabs>
        <w:autoSpaceDE/>
        <w:jc w:val="both"/>
      </w:pPr>
      <w:r>
        <w:t>- Септик (</w:t>
      </w:r>
      <w:r w:rsidRPr="00856BF0">
        <w:t>ул. Октябрьская партия),</w:t>
      </w:r>
      <w:r>
        <w:t xml:space="preserve"> кадастровый номер: 14:16:000000:1132, назначение: нежилое,</w:t>
      </w:r>
      <w:r w:rsidRPr="00856BF0">
        <w:t xml:space="preserve"> 1978 года ввода, </w:t>
      </w:r>
      <w:r>
        <w:t xml:space="preserve">объем </w:t>
      </w:r>
      <w:r w:rsidRPr="00856BF0">
        <w:t xml:space="preserve">10 </w:t>
      </w:r>
      <w:proofErr w:type="spellStart"/>
      <w:r w:rsidRPr="00856BF0">
        <w:t>куб.м</w:t>
      </w:r>
      <w:proofErr w:type="spellEnd"/>
      <w:r w:rsidRPr="00856BF0">
        <w:t>.</w:t>
      </w:r>
      <w:r>
        <w:t xml:space="preserve">, адрес (местонахождение) объекта: Республика Саха (Якутия), Мирнинский улус, </w:t>
      </w:r>
      <w:proofErr w:type="spellStart"/>
      <w:r>
        <w:t>пгт</w:t>
      </w:r>
      <w:proofErr w:type="spellEnd"/>
      <w:r>
        <w:t>. Айхал;</w:t>
      </w:r>
    </w:p>
    <w:p w14:paraId="27C80CDC" w14:textId="77777777" w:rsidR="005B7E79" w:rsidRPr="00856BF0" w:rsidRDefault="005B7E79" w:rsidP="005B7E79">
      <w:pPr>
        <w:numPr>
          <w:ilvl w:val="0"/>
          <w:numId w:val="44"/>
        </w:numPr>
        <w:tabs>
          <w:tab w:val="left" w:pos="360"/>
        </w:tabs>
        <w:autoSpaceDE/>
        <w:jc w:val="both"/>
      </w:pPr>
      <w:r>
        <w:t xml:space="preserve">- </w:t>
      </w:r>
      <w:r w:rsidRPr="00856BF0">
        <w:t xml:space="preserve">Септик (ПБР), </w:t>
      </w:r>
      <w:r>
        <w:t xml:space="preserve">кадастровый номер: 14:16:000000:1103, назначение: нежилое, </w:t>
      </w:r>
      <w:r w:rsidRPr="00856BF0">
        <w:t>1986 года ввода,</w:t>
      </w:r>
      <w:r>
        <w:t xml:space="preserve"> объем</w:t>
      </w:r>
      <w:r w:rsidRPr="00856BF0">
        <w:t xml:space="preserve"> 30 </w:t>
      </w:r>
      <w:proofErr w:type="spellStart"/>
      <w:r w:rsidRPr="00856BF0">
        <w:t>куб.м</w:t>
      </w:r>
      <w:proofErr w:type="spellEnd"/>
      <w:r w:rsidRPr="00856BF0">
        <w:t>.</w:t>
      </w:r>
      <w:r>
        <w:t xml:space="preserve">, адрес (местонахождение) объекта: Республика Саха (Якутия), Мирнинский улус, </w:t>
      </w:r>
      <w:proofErr w:type="spellStart"/>
      <w:proofErr w:type="gramStart"/>
      <w:r>
        <w:t>пгт.Айхал</w:t>
      </w:r>
      <w:proofErr w:type="spellEnd"/>
      <w:proofErr w:type="gramEnd"/>
      <w:r>
        <w:t>;</w:t>
      </w:r>
    </w:p>
    <w:p w14:paraId="40A2236C" w14:textId="77777777" w:rsidR="005B7E79" w:rsidRPr="00856BF0" w:rsidRDefault="005B7E79" w:rsidP="005B7E79">
      <w:pPr>
        <w:numPr>
          <w:ilvl w:val="0"/>
          <w:numId w:val="44"/>
        </w:numPr>
        <w:tabs>
          <w:tab w:val="left" w:pos="360"/>
        </w:tabs>
        <w:autoSpaceDE/>
        <w:jc w:val="both"/>
      </w:pPr>
      <w:r>
        <w:t xml:space="preserve">- </w:t>
      </w:r>
      <w:r w:rsidRPr="00856BF0">
        <w:t xml:space="preserve">Септик (ул. 60 лет СССР), </w:t>
      </w:r>
      <w:r>
        <w:t xml:space="preserve">кадастровый номер: 14:16:000000:1133, назначение: нежилое, </w:t>
      </w:r>
      <w:r w:rsidRPr="00856BF0">
        <w:t xml:space="preserve">1981 года ввода, </w:t>
      </w:r>
      <w:r>
        <w:t xml:space="preserve">объем </w:t>
      </w:r>
      <w:r w:rsidRPr="00856BF0">
        <w:t xml:space="preserve">20 </w:t>
      </w:r>
      <w:proofErr w:type="spellStart"/>
      <w:r w:rsidRPr="00856BF0">
        <w:t>куб.м</w:t>
      </w:r>
      <w:proofErr w:type="spellEnd"/>
      <w:r w:rsidRPr="00856BF0">
        <w:t>.</w:t>
      </w:r>
      <w:r>
        <w:t xml:space="preserve">, адрес (местонахождение) объекта: Республика Саха (Якутия), Мирнинский улус, </w:t>
      </w:r>
      <w:proofErr w:type="spellStart"/>
      <w:r>
        <w:t>пгт</w:t>
      </w:r>
      <w:proofErr w:type="spellEnd"/>
      <w:r>
        <w:t>. Айхал;</w:t>
      </w:r>
    </w:p>
    <w:p w14:paraId="2735B55C" w14:textId="77777777" w:rsidR="005B7E79" w:rsidRPr="00856BF0" w:rsidRDefault="005B7E79" w:rsidP="005B7E79">
      <w:pPr>
        <w:numPr>
          <w:ilvl w:val="0"/>
          <w:numId w:val="44"/>
        </w:numPr>
        <w:tabs>
          <w:tab w:val="left" w:pos="360"/>
        </w:tabs>
        <w:autoSpaceDE/>
        <w:jc w:val="both"/>
      </w:pPr>
      <w:r w:rsidRPr="00856BF0">
        <w:t xml:space="preserve">Септик (ул. Иванова, 11, ДС № 41), </w:t>
      </w:r>
      <w:r>
        <w:t xml:space="preserve">кадастровый номер: 14:16:000000:1134, назначение: нежилое, </w:t>
      </w:r>
      <w:r w:rsidRPr="00856BF0">
        <w:t xml:space="preserve">1986 года ввода, </w:t>
      </w:r>
      <w:r>
        <w:t xml:space="preserve">объем </w:t>
      </w:r>
      <w:r w:rsidRPr="00856BF0">
        <w:t xml:space="preserve">10 </w:t>
      </w:r>
      <w:proofErr w:type="spellStart"/>
      <w:r w:rsidRPr="00856BF0">
        <w:t>куб.м</w:t>
      </w:r>
      <w:proofErr w:type="spellEnd"/>
      <w:r w:rsidRPr="00856BF0">
        <w:t>.</w:t>
      </w:r>
      <w:r>
        <w:t xml:space="preserve">, адрес (местонахождение) объекта: Республика Саха (Якутия), Мирнинский улус, </w:t>
      </w:r>
      <w:proofErr w:type="spellStart"/>
      <w:r>
        <w:t>пгт</w:t>
      </w:r>
      <w:proofErr w:type="spellEnd"/>
      <w:r>
        <w:t>. Айхал;</w:t>
      </w:r>
    </w:p>
    <w:p w14:paraId="527B5D11" w14:textId="77777777" w:rsidR="005B7E79" w:rsidRPr="00856BF0" w:rsidRDefault="005B7E79" w:rsidP="005B7E79">
      <w:pPr>
        <w:numPr>
          <w:ilvl w:val="0"/>
          <w:numId w:val="44"/>
        </w:numPr>
        <w:tabs>
          <w:tab w:val="left" w:pos="360"/>
        </w:tabs>
        <w:autoSpaceDE/>
        <w:jc w:val="both"/>
      </w:pPr>
      <w:r>
        <w:t xml:space="preserve">- </w:t>
      </w:r>
      <w:r w:rsidRPr="00856BF0">
        <w:t xml:space="preserve">Септик (ул. Красных Зорь,1,3), </w:t>
      </w:r>
      <w:r>
        <w:t xml:space="preserve">кадастровый номер: 14:16:000000:1090, назначение: нежилое, </w:t>
      </w:r>
      <w:r w:rsidRPr="00856BF0">
        <w:t>1981 года ввода,</w:t>
      </w:r>
      <w:r>
        <w:t xml:space="preserve"> объем 4</w:t>
      </w:r>
      <w:r w:rsidRPr="00856BF0">
        <w:t xml:space="preserve">0 </w:t>
      </w:r>
      <w:proofErr w:type="spellStart"/>
      <w:r w:rsidRPr="00856BF0">
        <w:t>куб.м</w:t>
      </w:r>
      <w:proofErr w:type="spellEnd"/>
      <w:r w:rsidRPr="00856BF0">
        <w:t>.</w:t>
      </w:r>
      <w:r>
        <w:t xml:space="preserve">, адрес (местонахождение) объекта: Республика Саха (Якутия), Мирнинский улус, </w:t>
      </w:r>
      <w:proofErr w:type="spellStart"/>
      <w:r>
        <w:t>пгт</w:t>
      </w:r>
      <w:proofErr w:type="spellEnd"/>
      <w:r>
        <w:t>. Айхал;</w:t>
      </w:r>
    </w:p>
    <w:p w14:paraId="61AE3C6D" w14:textId="77777777" w:rsidR="005B7E79" w:rsidRDefault="005B7E79" w:rsidP="005B7E79">
      <w:pPr>
        <w:tabs>
          <w:tab w:val="left" w:pos="360"/>
        </w:tabs>
        <w:jc w:val="both"/>
      </w:pPr>
      <w:r>
        <w:t xml:space="preserve">- </w:t>
      </w:r>
      <w:r w:rsidRPr="00856BF0">
        <w:t>Септик (ул. Дорожников,6),</w:t>
      </w:r>
      <w:r>
        <w:t xml:space="preserve"> кадастровый номер: 14:16:000000:1137, назначение: нежилое, </w:t>
      </w:r>
      <w:r w:rsidRPr="00856BF0">
        <w:t xml:space="preserve">1976 года ввода, </w:t>
      </w:r>
      <w:r>
        <w:t xml:space="preserve">объем </w:t>
      </w:r>
      <w:r w:rsidRPr="00856BF0">
        <w:t xml:space="preserve">40 </w:t>
      </w:r>
      <w:proofErr w:type="spellStart"/>
      <w:r w:rsidRPr="00856BF0">
        <w:t>куб.м</w:t>
      </w:r>
      <w:proofErr w:type="spellEnd"/>
      <w:r w:rsidRPr="00856BF0">
        <w:t xml:space="preserve">., </w:t>
      </w:r>
      <w:r>
        <w:t xml:space="preserve">адрес (местонахождение) объекта: Республика Саха (Якутия), Мирнинский улус, </w:t>
      </w:r>
      <w:proofErr w:type="spellStart"/>
      <w:r>
        <w:t>пгт</w:t>
      </w:r>
      <w:proofErr w:type="spellEnd"/>
      <w:r>
        <w:t>. Айхал</w:t>
      </w:r>
      <w:r w:rsidRPr="00856BF0">
        <w:t xml:space="preserve"> </w:t>
      </w:r>
    </w:p>
    <w:p w14:paraId="745106F9" w14:textId="77777777" w:rsidR="005B7E79" w:rsidRPr="00856BF0" w:rsidRDefault="005B7E79" w:rsidP="005B7E79">
      <w:pPr>
        <w:tabs>
          <w:tab w:val="left" w:pos="360"/>
        </w:tabs>
        <w:jc w:val="both"/>
      </w:pPr>
      <w:r w:rsidRPr="00856BF0">
        <w:t>которые подлежат реконструкции.</w:t>
      </w:r>
    </w:p>
    <w:p w14:paraId="63857571" w14:textId="77777777" w:rsidR="005B7E79" w:rsidRPr="00856BF0" w:rsidRDefault="005B7E79" w:rsidP="005B7E79">
      <w:pPr>
        <w:numPr>
          <w:ilvl w:val="0"/>
          <w:numId w:val="44"/>
        </w:numPr>
        <w:tabs>
          <w:tab w:val="clear" w:pos="0"/>
          <w:tab w:val="left" w:pos="360"/>
        </w:tabs>
        <w:autoSpaceDE/>
        <w:ind w:firstLine="567"/>
        <w:jc w:val="both"/>
      </w:pPr>
      <w:r w:rsidRPr="006656FE">
        <w:t>Срок действия концессионного соглашения</w:t>
      </w:r>
      <w:r w:rsidRPr="00856BF0">
        <w:t xml:space="preserve"> </w:t>
      </w:r>
      <w:r>
        <w:t xml:space="preserve">и аренды автотранспортного средства </w:t>
      </w:r>
      <w:r w:rsidRPr="00856BF0">
        <w:t xml:space="preserve">составляет не менее </w:t>
      </w:r>
      <w:r w:rsidRPr="006656FE">
        <w:t xml:space="preserve">5 </w:t>
      </w:r>
      <w:r w:rsidRPr="008C3C26">
        <w:rPr>
          <w:b/>
        </w:rPr>
        <w:t>(</w:t>
      </w:r>
      <w:r>
        <w:rPr>
          <w:b/>
        </w:rPr>
        <w:t>пять</w:t>
      </w:r>
      <w:r w:rsidRPr="006656FE">
        <w:rPr>
          <w:b/>
        </w:rPr>
        <w:t>)</w:t>
      </w:r>
      <w:r w:rsidRPr="00856BF0">
        <w:t xml:space="preserve"> лет.</w:t>
      </w:r>
    </w:p>
    <w:p w14:paraId="11F75AFA" w14:textId="77777777" w:rsidR="005B7E79" w:rsidRPr="00856BF0" w:rsidRDefault="005B7E79" w:rsidP="005B7E79">
      <w:pPr>
        <w:pStyle w:val="39"/>
        <w:numPr>
          <w:ilvl w:val="2"/>
          <w:numId w:val="0"/>
        </w:numPr>
        <w:tabs>
          <w:tab w:val="num" w:pos="360"/>
          <w:tab w:val="num" w:pos="1127"/>
        </w:tabs>
        <w:ind w:firstLine="567"/>
        <w:rPr>
          <w:sz w:val="20"/>
        </w:rPr>
      </w:pPr>
      <w:r w:rsidRPr="006656FE">
        <w:rPr>
          <w:b/>
          <w:sz w:val="20"/>
        </w:rPr>
        <w:t xml:space="preserve">Требования к участникам </w:t>
      </w:r>
      <w:r w:rsidRPr="00FF091E">
        <w:rPr>
          <w:b/>
          <w:sz w:val="20"/>
        </w:rPr>
        <w:t>конкурса</w:t>
      </w:r>
      <w:r w:rsidRPr="00FF091E">
        <w:rPr>
          <w:sz w:val="20"/>
        </w:rPr>
        <w:t>:</w:t>
      </w:r>
      <w:r w:rsidRPr="00856BF0">
        <w:rPr>
          <w:sz w:val="20"/>
        </w:rPr>
        <w:t xml:space="preserve"> </w:t>
      </w:r>
      <w:proofErr w:type="gramStart"/>
      <w:r w:rsidRPr="00856BF0">
        <w:rPr>
          <w:sz w:val="20"/>
        </w:rPr>
        <w:t>В</w:t>
      </w:r>
      <w:proofErr w:type="gramEnd"/>
      <w:r w:rsidRPr="00856BF0">
        <w:rPr>
          <w:sz w:val="20"/>
        </w:rPr>
        <w:t xml:space="preserve"> настоящем конкурсе могут принимать участие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соответствующие требованиям настоящей конкурсной документации.</w:t>
      </w:r>
    </w:p>
    <w:p w14:paraId="5969E403" w14:textId="77777777" w:rsidR="005B7E79" w:rsidRPr="006656FE" w:rsidRDefault="005B7E79" w:rsidP="005B7E79">
      <w:pPr>
        <w:jc w:val="both"/>
        <w:rPr>
          <w:b/>
        </w:rPr>
      </w:pPr>
      <w:r>
        <w:rPr>
          <w:b/>
        </w:rPr>
        <w:t xml:space="preserve">           </w:t>
      </w:r>
      <w:r w:rsidRPr="006656FE">
        <w:rPr>
          <w:b/>
        </w:rPr>
        <w:t>При проведении конкурса устанавливаются следующие требования к претендентам (участникам):</w:t>
      </w:r>
    </w:p>
    <w:p w14:paraId="4E5D33F6" w14:textId="77777777" w:rsidR="005B7E79" w:rsidRPr="00856BF0" w:rsidRDefault="005B7E79" w:rsidP="005B7E79">
      <w:pPr>
        <w:ind w:firstLine="540"/>
        <w:jc w:val="both"/>
      </w:pPr>
      <w:r w:rsidRPr="00856BF0">
        <w:t>1) соответствие заявки на участие в конкурсе требованиям, содержащимся в конкурсной документации;</w:t>
      </w:r>
    </w:p>
    <w:p w14:paraId="689F3B48" w14:textId="77777777" w:rsidR="005B7E79" w:rsidRPr="00856BF0" w:rsidRDefault="005B7E79" w:rsidP="005B7E79">
      <w:pPr>
        <w:ind w:firstLine="540"/>
        <w:jc w:val="both"/>
      </w:pPr>
      <w:r w:rsidRPr="00856BF0">
        <w:t>2) соответствие заявителя требованиям к участникам конкурса, установленным кон</w:t>
      </w:r>
      <w:r>
        <w:t>курсной документацией;</w:t>
      </w:r>
      <w:r w:rsidRPr="00856BF0">
        <w:t xml:space="preserve"> </w:t>
      </w:r>
    </w:p>
    <w:p w14:paraId="3FB22DF8" w14:textId="77777777" w:rsidR="005B7E79" w:rsidRPr="00856BF0" w:rsidRDefault="005B7E79" w:rsidP="005B7E79">
      <w:pPr>
        <w:ind w:firstLine="540"/>
        <w:jc w:val="both"/>
      </w:pPr>
      <w:r w:rsidRPr="00856BF0">
        <w:t xml:space="preserve">3) соответствие заявителя требованиям, предъявляемым к концессионеру на основании </w:t>
      </w:r>
      <w:r w:rsidRPr="00856BF0">
        <w:lastRenderedPageBreak/>
        <w:t>пункта 2 части 1 статьи 5 Федерального закона от 21.07.2005 г. № 115-ФЗ</w:t>
      </w:r>
      <w:r>
        <w:t>;</w:t>
      </w:r>
    </w:p>
    <w:p w14:paraId="319A63C1" w14:textId="77777777" w:rsidR="005B7E79" w:rsidRPr="00856BF0" w:rsidRDefault="005B7E79" w:rsidP="005B7E79">
      <w:pPr>
        <w:ind w:firstLine="567"/>
        <w:jc w:val="both"/>
      </w:pPr>
      <w:r w:rsidRPr="00856BF0"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14:paraId="0AF1A2BB" w14:textId="77777777" w:rsidR="005B7E79" w:rsidRPr="00856BF0" w:rsidRDefault="005B7E79" w:rsidP="005B7E79">
      <w:pPr>
        <w:ind w:firstLine="567"/>
        <w:jc w:val="both"/>
      </w:pPr>
      <w:r w:rsidRPr="00856BF0">
        <w:t>5) отсутствие решения о признании заявителя банкротом и об открытии конкурсног</w:t>
      </w:r>
      <w:r>
        <w:t>о производства в отношении него;</w:t>
      </w:r>
    </w:p>
    <w:p w14:paraId="72FC9B93" w14:textId="77777777" w:rsidR="005B7E79" w:rsidRDefault="005B7E79" w:rsidP="005B7E79">
      <w:pPr>
        <w:ind w:firstLine="567"/>
        <w:jc w:val="both"/>
      </w:pPr>
      <w:r>
        <w:t>6</w:t>
      </w:r>
      <w:r w:rsidRPr="00856BF0">
        <w:t xml:space="preserve">) наличие </w:t>
      </w:r>
      <w:proofErr w:type="spellStart"/>
      <w:r w:rsidRPr="00856BF0">
        <w:t>аварийно</w:t>
      </w:r>
      <w:proofErr w:type="spellEnd"/>
      <w:r w:rsidRPr="00856BF0">
        <w:t xml:space="preserve"> - диспетчерской службы</w:t>
      </w:r>
      <w:r>
        <w:t xml:space="preserve"> и стояночного бокса</w:t>
      </w:r>
      <w:r w:rsidRPr="00856BF0">
        <w:t xml:space="preserve"> для автотранспорта. </w:t>
      </w:r>
    </w:p>
    <w:p w14:paraId="5FE946B8" w14:textId="77777777" w:rsidR="005B7E79" w:rsidRPr="00856BF0" w:rsidRDefault="005B7E79" w:rsidP="005B7E79">
      <w:pPr>
        <w:ind w:firstLine="567"/>
        <w:jc w:val="both"/>
      </w:pPr>
    </w:p>
    <w:p w14:paraId="134AE57A" w14:textId="77777777" w:rsidR="005B7E79" w:rsidRPr="006656FE" w:rsidRDefault="005B7E79" w:rsidP="005B7E79">
      <w:pPr>
        <w:ind w:firstLine="708"/>
        <w:jc w:val="both"/>
        <w:rPr>
          <w:b/>
        </w:rPr>
      </w:pPr>
      <w:r w:rsidRPr="006656FE">
        <w:rPr>
          <w:b/>
        </w:rPr>
        <w:t>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41"/>
        <w:gridCol w:w="1688"/>
        <w:gridCol w:w="2163"/>
        <w:gridCol w:w="1696"/>
      </w:tblGrid>
      <w:tr w:rsidR="005B7E79" w:rsidRPr="00856BF0" w14:paraId="2C6A8973" w14:textId="77777777" w:rsidTr="005B7E79">
        <w:tc>
          <w:tcPr>
            <w:tcW w:w="537" w:type="dxa"/>
            <w:vAlign w:val="center"/>
          </w:tcPr>
          <w:p w14:paraId="3B522AA0" w14:textId="77777777" w:rsidR="005B7E79" w:rsidRPr="00856BF0" w:rsidRDefault="005B7E79" w:rsidP="005B7E79">
            <w:pPr>
              <w:jc w:val="both"/>
            </w:pPr>
            <w:r w:rsidRPr="00856BF0">
              <w:t>№ п/п</w:t>
            </w:r>
          </w:p>
        </w:tc>
        <w:tc>
          <w:tcPr>
            <w:tcW w:w="4046" w:type="dxa"/>
            <w:vAlign w:val="center"/>
          </w:tcPr>
          <w:p w14:paraId="5A3A0388" w14:textId="77777777" w:rsidR="005B7E79" w:rsidRPr="00856BF0" w:rsidRDefault="005B7E79" w:rsidP="005B7E79">
            <w:pPr>
              <w:jc w:val="both"/>
            </w:pPr>
            <w:r w:rsidRPr="00856BF0">
              <w:t>Наименование критерия конкурса</w:t>
            </w:r>
          </w:p>
        </w:tc>
        <w:tc>
          <w:tcPr>
            <w:tcW w:w="1803" w:type="dxa"/>
            <w:vAlign w:val="center"/>
          </w:tcPr>
          <w:p w14:paraId="7EA65637" w14:textId="77777777" w:rsidR="005B7E79" w:rsidRPr="00856BF0" w:rsidRDefault="005B7E79" w:rsidP="005B7E79">
            <w:pPr>
              <w:jc w:val="both"/>
            </w:pPr>
            <w:r w:rsidRPr="00856BF0">
              <w:rPr>
                <w:bCs/>
                <w:color w:val="000000"/>
              </w:rPr>
              <w:t>Начальное значение критерия конкурса</w:t>
            </w:r>
          </w:p>
        </w:tc>
        <w:tc>
          <w:tcPr>
            <w:tcW w:w="2352" w:type="dxa"/>
          </w:tcPr>
          <w:p w14:paraId="4E4665B4" w14:textId="77777777" w:rsidR="005B7E79" w:rsidRPr="00856BF0" w:rsidRDefault="005B7E79" w:rsidP="005B7E79">
            <w:pPr>
              <w:jc w:val="both"/>
            </w:pPr>
            <w:r w:rsidRPr="00856BF0">
              <w:rPr>
                <w:bCs/>
                <w:color w:val="000000"/>
              </w:rPr>
              <w:t>Параметры уменьшения или увеличения начального значения критерия</w:t>
            </w:r>
          </w:p>
        </w:tc>
        <w:tc>
          <w:tcPr>
            <w:tcW w:w="1682" w:type="dxa"/>
            <w:vAlign w:val="center"/>
          </w:tcPr>
          <w:p w14:paraId="7DB88F9E" w14:textId="77777777" w:rsidR="005B7E79" w:rsidRPr="00856BF0" w:rsidRDefault="005B7E79" w:rsidP="005B7E79">
            <w:pPr>
              <w:jc w:val="both"/>
            </w:pPr>
            <w:r w:rsidRPr="00856BF0">
              <w:t>Коэффициент, учитывающий значимость критерия</w:t>
            </w:r>
          </w:p>
        </w:tc>
      </w:tr>
      <w:tr w:rsidR="005B7E79" w:rsidRPr="00856BF0" w14:paraId="4D7C6D5F" w14:textId="77777777" w:rsidTr="005B7E79">
        <w:tc>
          <w:tcPr>
            <w:tcW w:w="537" w:type="dxa"/>
            <w:vAlign w:val="center"/>
          </w:tcPr>
          <w:p w14:paraId="0E27CDBB" w14:textId="77777777" w:rsidR="005B7E79" w:rsidRPr="00856BF0" w:rsidRDefault="005B7E79" w:rsidP="005B7E79">
            <w:pPr>
              <w:jc w:val="both"/>
            </w:pPr>
            <w:r>
              <w:t>1</w:t>
            </w:r>
          </w:p>
        </w:tc>
        <w:tc>
          <w:tcPr>
            <w:tcW w:w="4046" w:type="dxa"/>
            <w:vAlign w:val="center"/>
          </w:tcPr>
          <w:p w14:paraId="280C4751" w14:textId="77777777" w:rsidR="005B7E79" w:rsidRPr="00856BF0" w:rsidRDefault="005B7E79" w:rsidP="005B7E79">
            <w:pPr>
              <w:jc w:val="both"/>
            </w:pPr>
            <w:r w:rsidRPr="00856BF0">
              <w:t>Срок концессионного соглашения</w:t>
            </w:r>
          </w:p>
        </w:tc>
        <w:tc>
          <w:tcPr>
            <w:tcW w:w="1803" w:type="dxa"/>
            <w:vAlign w:val="center"/>
          </w:tcPr>
          <w:p w14:paraId="7A18B3BB" w14:textId="77777777" w:rsidR="005B7E79" w:rsidRPr="00856BF0" w:rsidRDefault="005B7E79" w:rsidP="005B7E79">
            <w:pPr>
              <w:jc w:val="both"/>
            </w:pPr>
            <w:r w:rsidRPr="00856BF0">
              <w:t>5 лет</w:t>
            </w:r>
          </w:p>
        </w:tc>
        <w:tc>
          <w:tcPr>
            <w:tcW w:w="2352" w:type="dxa"/>
            <w:vAlign w:val="center"/>
          </w:tcPr>
          <w:p w14:paraId="20B40DD0" w14:textId="77777777" w:rsidR="005B7E79" w:rsidRPr="00856BF0" w:rsidRDefault="005B7E79" w:rsidP="005B7E79">
            <w:pPr>
              <w:jc w:val="both"/>
            </w:pPr>
            <w:r w:rsidRPr="00856BF0">
              <w:t>Увеличение</w:t>
            </w:r>
          </w:p>
        </w:tc>
        <w:tc>
          <w:tcPr>
            <w:tcW w:w="1682" w:type="dxa"/>
            <w:vAlign w:val="center"/>
          </w:tcPr>
          <w:p w14:paraId="3682A839" w14:textId="77777777" w:rsidR="005B7E79" w:rsidRPr="00856BF0" w:rsidRDefault="005B7E79" w:rsidP="005B7E79">
            <w:pPr>
              <w:jc w:val="both"/>
            </w:pPr>
            <w:r w:rsidRPr="00856BF0">
              <w:t>0,2</w:t>
            </w:r>
          </w:p>
        </w:tc>
      </w:tr>
      <w:tr w:rsidR="005B7E79" w:rsidRPr="00856BF0" w14:paraId="02120D83" w14:textId="77777777" w:rsidTr="005B7E79">
        <w:tc>
          <w:tcPr>
            <w:tcW w:w="537" w:type="dxa"/>
            <w:vAlign w:val="center"/>
          </w:tcPr>
          <w:p w14:paraId="397CA71C" w14:textId="77777777" w:rsidR="005B7E79" w:rsidRPr="00856BF0" w:rsidRDefault="005B7E79" w:rsidP="005B7E79">
            <w:pPr>
              <w:jc w:val="both"/>
            </w:pPr>
            <w:r>
              <w:t>2</w:t>
            </w:r>
          </w:p>
        </w:tc>
        <w:tc>
          <w:tcPr>
            <w:tcW w:w="4046" w:type="dxa"/>
            <w:vAlign w:val="center"/>
          </w:tcPr>
          <w:p w14:paraId="7E23AF97" w14:textId="77777777" w:rsidR="005B7E79" w:rsidRPr="00856BF0" w:rsidRDefault="005B7E79" w:rsidP="005B7E79">
            <w:pPr>
              <w:jc w:val="both"/>
            </w:pPr>
            <w:r w:rsidRPr="00856BF0">
              <w:t>Срок окончания мероприятий по подготовке к осенне-зимнему периоду</w:t>
            </w:r>
          </w:p>
        </w:tc>
        <w:tc>
          <w:tcPr>
            <w:tcW w:w="1803" w:type="dxa"/>
            <w:vAlign w:val="center"/>
          </w:tcPr>
          <w:p w14:paraId="3A142C91" w14:textId="77777777" w:rsidR="005B7E79" w:rsidRPr="00856BF0" w:rsidRDefault="005B7E79" w:rsidP="005B7E79">
            <w:pPr>
              <w:jc w:val="both"/>
            </w:pPr>
            <w:r w:rsidRPr="00856BF0">
              <w:t>Ежегодно до 20 августа</w:t>
            </w:r>
          </w:p>
        </w:tc>
        <w:tc>
          <w:tcPr>
            <w:tcW w:w="2352" w:type="dxa"/>
            <w:vAlign w:val="center"/>
          </w:tcPr>
          <w:p w14:paraId="32FE8221" w14:textId="77777777" w:rsidR="005B7E79" w:rsidRPr="00856BF0" w:rsidRDefault="005B7E79" w:rsidP="005B7E79">
            <w:pPr>
              <w:jc w:val="both"/>
            </w:pPr>
            <w:r w:rsidRPr="00856BF0">
              <w:t>Уменьшение</w:t>
            </w:r>
          </w:p>
        </w:tc>
        <w:tc>
          <w:tcPr>
            <w:tcW w:w="1682" w:type="dxa"/>
            <w:vAlign w:val="center"/>
          </w:tcPr>
          <w:p w14:paraId="68D30274" w14:textId="77777777" w:rsidR="005B7E79" w:rsidRPr="00856BF0" w:rsidRDefault="005B7E79" w:rsidP="005B7E79">
            <w:pPr>
              <w:jc w:val="both"/>
            </w:pPr>
            <w:r w:rsidRPr="00856BF0">
              <w:t>0,25</w:t>
            </w:r>
          </w:p>
        </w:tc>
      </w:tr>
      <w:tr w:rsidR="005B7E79" w:rsidRPr="00856BF0" w14:paraId="390AEAD9" w14:textId="77777777" w:rsidTr="005B7E79">
        <w:tc>
          <w:tcPr>
            <w:tcW w:w="537" w:type="dxa"/>
            <w:vAlign w:val="center"/>
          </w:tcPr>
          <w:p w14:paraId="099D0740" w14:textId="77777777" w:rsidR="005B7E79" w:rsidRPr="00856BF0" w:rsidRDefault="005B7E79" w:rsidP="005B7E79">
            <w:pPr>
              <w:jc w:val="both"/>
            </w:pPr>
            <w:r>
              <w:t>3</w:t>
            </w:r>
          </w:p>
        </w:tc>
        <w:tc>
          <w:tcPr>
            <w:tcW w:w="4046" w:type="dxa"/>
            <w:vAlign w:val="center"/>
          </w:tcPr>
          <w:p w14:paraId="682BDF9E" w14:textId="77777777" w:rsidR="005B7E79" w:rsidRPr="00856BF0" w:rsidRDefault="005B7E79" w:rsidP="005B7E79">
            <w:pPr>
              <w:jc w:val="both"/>
            </w:pPr>
            <w:r w:rsidRPr="00856BF0">
              <w:t>Внедрение мероприятий, направленных на экономию коммунальных ресурсов, снижению их объемов (количество мероприятий)</w:t>
            </w:r>
          </w:p>
        </w:tc>
        <w:tc>
          <w:tcPr>
            <w:tcW w:w="1803" w:type="dxa"/>
            <w:vAlign w:val="center"/>
          </w:tcPr>
          <w:p w14:paraId="762E9829" w14:textId="77777777" w:rsidR="005B7E79" w:rsidRPr="00856BF0" w:rsidRDefault="005B7E79" w:rsidP="005B7E79">
            <w:pPr>
              <w:jc w:val="both"/>
            </w:pPr>
            <w:r w:rsidRPr="00856BF0">
              <w:t>1</w:t>
            </w:r>
          </w:p>
        </w:tc>
        <w:tc>
          <w:tcPr>
            <w:tcW w:w="2352" w:type="dxa"/>
            <w:vAlign w:val="center"/>
          </w:tcPr>
          <w:p w14:paraId="749063C3" w14:textId="77777777" w:rsidR="005B7E79" w:rsidRPr="00856BF0" w:rsidRDefault="005B7E79" w:rsidP="005B7E79">
            <w:pPr>
              <w:jc w:val="both"/>
            </w:pPr>
            <w:r w:rsidRPr="00856BF0">
              <w:t>Увеличение</w:t>
            </w:r>
          </w:p>
        </w:tc>
        <w:tc>
          <w:tcPr>
            <w:tcW w:w="1682" w:type="dxa"/>
            <w:vAlign w:val="center"/>
          </w:tcPr>
          <w:p w14:paraId="62502E3E" w14:textId="77777777" w:rsidR="005B7E79" w:rsidRPr="00856BF0" w:rsidRDefault="005B7E79" w:rsidP="005B7E79">
            <w:pPr>
              <w:jc w:val="both"/>
            </w:pPr>
            <w:r w:rsidRPr="00856BF0">
              <w:t>0,25</w:t>
            </w:r>
          </w:p>
        </w:tc>
      </w:tr>
    </w:tbl>
    <w:p w14:paraId="72E05701" w14:textId="77777777" w:rsidR="005B7E79" w:rsidRPr="00856BF0" w:rsidRDefault="005B7E79" w:rsidP="005B7E79">
      <w:pPr>
        <w:numPr>
          <w:ilvl w:val="0"/>
          <w:numId w:val="44"/>
        </w:numPr>
        <w:tabs>
          <w:tab w:val="clear" w:pos="0"/>
        </w:tabs>
        <w:autoSpaceDE/>
        <w:ind w:left="900" w:hanging="360"/>
        <w:jc w:val="both"/>
      </w:pPr>
    </w:p>
    <w:p w14:paraId="2376A8D7" w14:textId="77777777" w:rsidR="005B7E79" w:rsidRDefault="005B7E79" w:rsidP="005B7E79">
      <w:pPr>
        <w:jc w:val="both"/>
      </w:pPr>
      <w:r>
        <w:rPr>
          <w:b/>
        </w:rPr>
        <w:t xml:space="preserve">  </w:t>
      </w:r>
      <w:r w:rsidRPr="006913F6">
        <w:rPr>
          <w:b/>
          <w:u w:val="single"/>
        </w:rPr>
        <w:t>Срок, место и порядок предоставления конкурсной документации</w:t>
      </w:r>
      <w:r w:rsidRPr="00856BF0">
        <w:rPr>
          <w:u w:val="single"/>
        </w:rPr>
        <w:t>:</w:t>
      </w:r>
      <w:r w:rsidRPr="00856BF0">
        <w:t xml:space="preserve"> </w:t>
      </w:r>
    </w:p>
    <w:p w14:paraId="1A38141A" w14:textId="77777777" w:rsidR="005B7E79" w:rsidRPr="00856BF0" w:rsidRDefault="005B7E79" w:rsidP="005B7E79">
      <w:pPr>
        <w:numPr>
          <w:ilvl w:val="0"/>
          <w:numId w:val="44"/>
        </w:numPr>
        <w:tabs>
          <w:tab w:val="clear" w:pos="0"/>
        </w:tabs>
        <w:autoSpaceDE/>
        <w:ind w:left="900" w:hanging="360"/>
        <w:jc w:val="both"/>
      </w:pPr>
    </w:p>
    <w:p w14:paraId="7467F4AC" w14:textId="77777777" w:rsidR="005B7E79" w:rsidRPr="00856BF0" w:rsidRDefault="005B7E79" w:rsidP="005B7E79">
      <w:pPr>
        <w:numPr>
          <w:ilvl w:val="0"/>
          <w:numId w:val="44"/>
        </w:numPr>
        <w:tabs>
          <w:tab w:val="clear" w:pos="0"/>
          <w:tab w:val="left" w:pos="360"/>
        </w:tabs>
        <w:autoSpaceDE/>
        <w:ind w:firstLine="567"/>
        <w:jc w:val="both"/>
      </w:pPr>
      <w:r>
        <w:t xml:space="preserve">- документация для участия в конкурсе выдается </w:t>
      </w:r>
      <w:r w:rsidRPr="00A436DC">
        <w:rPr>
          <w:b/>
        </w:rPr>
        <w:t>с 0</w:t>
      </w:r>
      <w:r>
        <w:rPr>
          <w:b/>
        </w:rPr>
        <w:t>9</w:t>
      </w:r>
      <w:r w:rsidRPr="00A436DC">
        <w:rPr>
          <w:b/>
        </w:rPr>
        <w:t xml:space="preserve">.04.2021 </w:t>
      </w:r>
      <w:r>
        <w:rPr>
          <w:b/>
        </w:rPr>
        <w:t>года по 24</w:t>
      </w:r>
      <w:r w:rsidRPr="00A436DC">
        <w:rPr>
          <w:b/>
        </w:rPr>
        <w:t>.05.2021 года</w:t>
      </w:r>
      <w:r>
        <w:t xml:space="preserve"> ежедневно с 08-30 до 18-00, в пятницу с 08-30 до 12-30 кроме выходных (суббота и воскресенье), а так же праздничных дней, по адресу: </w:t>
      </w:r>
      <w:r w:rsidRPr="00856BF0">
        <w:t>Республика Саха (Якутия), Мирнинский район, п. Айхал, ул. Юбилейная, д. 7а, к.204.</w:t>
      </w:r>
      <w:r>
        <w:t xml:space="preserve"> тел.4-96-61 доб.2.</w:t>
      </w:r>
      <w:r w:rsidRPr="00856BF0">
        <w:t xml:space="preserve"> Документация предоставляется бесплатно, по запросу заинтересованных лиц. За документацию, полученную неофициальным путём, организатор торгов ответственности не несёт.</w:t>
      </w:r>
      <w:r>
        <w:t xml:space="preserve"> Указанная документация размещена в электронном варианте на сайте: </w:t>
      </w:r>
      <w:proofErr w:type="spellStart"/>
      <w:r>
        <w:t>мо-</w:t>
      </w:r>
      <w:proofErr w:type="gramStart"/>
      <w:r>
        <w:t>айхал.рф</w:t>
      </w:r>
      <w:proofErr w:type="spellEnd"/>
      <w:proofErr w:type="gramEnd"/>
      <w:r>
        <w:t xml:space="preserve">, на официальном сайте РФ </w:t>
      </w:r>
      <w:hyperlink r:id="rId19" w:history="1">
        <w:r w:rsidRPr="00675FC2">
          <w:rPr>
            <w:rStyle w:val="a7"/>
            <w:lang w:val="en-US"/>
          </w:rPr>
          <w:t>www</w:t>
        </w:r>
        <w:r w:rsidRPr="00675FC2">
          <w:rPr>
            <w:rStyle w:val="a7"/>
          </w:rPr>
          <w:t>.</w:t>
        </w:r>
        <w:proofErr w:type="spellStart"/>
        <w:r w:rsidRPr="00675FC2">
          <w:rPr>
            <w:rStyle w:val="a7"/>
            <w:lang w:val="en-US"/>
          </w:rPr>
          <w:t>torgi</w:t>
        </w:r>
        <w:proofErr w:type="spellEnd"/>
        <w:r w:rsidRPr="00675FC2">
          <w:rPr>
            <w:rStyle w:val="a7"/>
          </w:rPr>
          <w:t>.</w:t>
        </w:r>
        <w:r w:rsidRPr="00675FC2">
          <w:rPr>
            <w:rStyle w:val="a7"/>
            <w:lang w:val="en-US"/>
          </w:rPr>
          <w:t>gov</w:t>
        </w:r>
        <w:r w:rsidRPr="00675FC2">
          <w:rPr>
            <w:rStyle w:val="a7"/>
          </w:rPr>
          <w:t>.</w:t>
        </w:r>
        <w:proofErr w:type="spellStart"/>
        <w:r w:rsidRPr="00675FC2">
          <w:rPr>
            <w:rStyle w:val="a7"/>
            <w:lang w:val="en-US"/>
          </w:rPr>
          <w:t>ru</w:t>
        </w:r>
        <w:proofErr w:type="spellEnd"/>
      </w:hyperlink>
      <w:r>
        <w:t xml:space="preserve">. </w:t>
      </w:r>
    </w:p>
    <w:p w14:paraId="53225269" w14:textId="77777777" w:rsidR="005B7E79" w:rsidRPr="00130DC2" w:rsidRDefault="005B7E79" w:rsidP="005B7E79">
      <w:pPr>
        <w:widowControl/>
        <w:jc w:val="both"/>
      </w:pPr>
    </w:p>
    <w:p w14:paraId="66C05D95" w14:textId="77777777" w:rsidR="005B7E79" w:rsidRPr="00A436DC" w:rsidRDefault="005B7E79" w:rsidP="005B7E79">
      <w:pPr>
        <w:widowControl/>
        <w:jc w:val="both"/>
      </w:pPr>
    </w:p>
    <w:p w14:paraId="7CD31C5B" w14:textId="77777777" w:rsidR="005B7E79" w:rsidRDefault="005B7E79" w:rsidP="005B7E79">
      <w:pPr>
        <w:widowControl/>
        <w:jc w:val="both"/>
      </w:pPr>
      <w:r>
        <w:rPr>
          <w:b/>
        </w:rPr>
        <w:t xml:space="preserve">    </w:t>
      </w:r>
      <w:r w:rsidRPr="006656FE">
        <w:rPr>
          <w:b/>
          <w:u w:val="single"/>
        </w:rPr>
        <w:t>Срок</w:t>
      </w:r>
      <w:r w:rsidRPr="00A436DC">
        <w:rPr>
          <w:b/>
          <w:u w:val="single"/>
        </w:rPr>
        <w:t xml:space="preserve"> </w:t>
      </w:r>
      <w:r>
        <w:rPr>
          <w:b/>
          <w:u w:val="single"/>
        </w:rPr>
        <w:t>приема</w:t>
      </w:r>
      <w:r w:rsidRPr="00A436DC">
        <w:rPr>
          <w:b/>
          <w:u w:val="single"/>
        </w:rPr>
        <w:t xml:space="preserve"> заявок на участие в </w:t>
      </w:r>
      <w:r w:rsidRPr="00C10339">
        <w:rPr>
          <w:b/>
          <w:u w:val="single"/>
        </w:rPr>
        <w:t>конкурсе:</w:t>
      </w:r>
      <w:r w:rsidRPr="00856BF0">
        <w:t xml:space="preserve"> </w:t>
      </w:r>
    </w:p>
    <w:p w14:paraId="49F3B93B" w14:textId="77777777" w:rsidR="005B7E79" w:rsidRDefault="005B7E79" w:rsidP="005B7E79">
      <w:pPr>
        <w:widowControl/>
        <w:jc w:val="both"/>
      </w:pPr>
    </w:p>
    <w:p w14:paraId="2615F51C" w14:textId="77777777" w:rsidR="005B7E79" w:rsidRDefault="005B7E79" w:rsidP="005B7E79">
      <w:pPr>
        <w:widowControl/>
        <w:jc w:val="both"/>
      </w:pPr>
      <w:r>
        <w:t xml:space="preserve">- дата начала приема заявок: </w:t>
      </w:r>
      <w:r w:rsidRPr="003D1E4A">
        <w:rPr>
          <w:b/>
        </w:rPr>
        <w:t>0</w:t>
      </w:r>
      <w:r>
        <w:rPr>
          <w:b/>
        </w:rPr>
        <w:t>9</w:t>
      </w:r>
      <w:r w:rsidRPr="003D1E4A">
        <w:rPr>
          <w:b/>
        </w:rPr>
        <w:t>.04.2021 г.</w:t>
      </w:r>
      <w:r>
        <w:t xml:space="preserve"> с 08-30 по местному времени;</w:t>
      </w:r>
    </w:p>
    <w:p w14:paraId="3369037F" w14:textId="77777777" w:rsidR="005B7E79" w:rsidRDefault="005B7E79" w:rsidP="005B7E79">
      <w:pPr>
        <w:widowControl/>
        <w:jc w:val="both"/>
      </w:pPr>
      <w:r>
        <w:t xml:space="preserve">- дата окончания приема заявок: </w:t>
      </w:r>
      <w:r w:rsidRPr="004745D8">
        <w:rPr>
          <w:b/>
        </w:rPr>
        <w:t>2</w:t>
      </w:r>
      <w:r>
        <w:rPr>
          <w:b/>
        </w:rPr>
        <w:t>4</w:t>
      </w:r>
      <w:r w:rsidRPr="004745D8">
        <w:rPr>
          <w:b/>
        </w:rPr>
        <w:t>.</w:t>
      </w:r>
      <w:r w:rsidRPr="003D1E4A">
        <w:rPr>
          <w:b/>
        </w:rPr>
        <w:t>05.2021 г.</w:t>
      </w:r>
      <w:r>
        <w:t xml:space="preserve"> до 18-00 по местному времени.</w:t>
      </w:r>
    </w:p>
    <w:p w14:paraId="5EB7EE2F" w14:textId="77777777" w:rsidR="005B7E79" w:rsidRDefault="005B7E79" w:rsidP="005B7E79">
      <w:pPr>
        <w:widowControl/>
        <w:jc w:val="both"/>
      </w:pPr>
      <w:r>
        <w:t>Прием заявок от претендентов осуществляет организатор конкурса ежедневно по рабочим дням с 8-30 до 18-00, в пятницу с 08-30 до 12-30 время местное, обед с 12-30 до 14-00, по адресу: Республика Саха (Якутия), Мирнинский район, п. Айхал, ул. Юбилейная, д.7а, к.204, тел.4-96-61 доб.2</w:t>
      </w:r>
    </w:p>
    <w:p w14:paraId="5139731D" w14:textId="77777777" w:rsidR="005B7E79" w:rsidRDefault="005B7E79" w:rsidP="005B7E79">
      <w:pPr>
        <w:widowControl/>
        <w:jc w:val="both"/>
      </w:pPr>
      <w:r>
        <w:t xml:space="preserve"> </w:t>
      </w:r>
    </w:p>
    <w:p w14:paraId="24020AE9" w14:textId="77777777" w:rsidR="005B7E79" w:rsidRDefault="005B7E79" w:rsidP="005B7E79">
      <w:pPr>
        <w:widowControl/>
        <w:jc w:val="both"/>
        <w:rPr>
          <w:b/>
          <w:u w:val="single"/>
        </w:rPr>
      </w:pPr>
      <w:r>
        <w:t xml:space="preserve"> </w:t>
      </w:r>
      <w:r w:rsidRPr="00C10339">
        <w:rPr>
          <w:b/>
          <w:u w:val="single"/>
        </w:rPr>
        <w:t>Место, дата и время вскрытия конвертов с</w:t>
      </w:r>
      <w:r>
        <w:rPr>
          <w:b/>
          <w:u w:val="single"/>
        </w:rPr>
        <w:t xml:space="preserve"> заявками и определение заявителей прошедших предварительный </w:t>
      </w:r>
      <w:proofErr w:type="gramStart"/>
      <w:r>
        <w:rPr>
          <w:b/>
          <w:u w:val="single"/>
        </w:rPr>
        <w:t>отбор :</w:t>
      </w:r>
      <w:proofErr w:type="gramEnd"/>
    </w:p>
    <w:p w14:paraId="7D694B48" w14:textId="77777777" w:rsidR="005B7E79" w:rsidRDefault="005B7E79" w:rsidP="005B7E79">
      <w:pPr>
        <w:widowControl/>
        <w:jc w:val="both"/>
      </w:pPr>
      <w:r>
        <w:t xml:space="preserve">Вскрытие конвертов с заявками состоится </w:t>
      </w:r>
      <w:r w:rsidRPr="004745D8">
        <w:rPr>
          <w:b/>
        </w:rPr>
        <w:t>2</w:t>
      </w:r>
      <w:r>
        <w:rPr>
          <w:b/>
        </w:rPr>
        <w:t>5</w:t>
      </w:r>
      <w:r w:rsidRPr="004745D8">
        <w:rPr>
          <w:b/>
        </w:rPr>
        <w:t>.05.2021 г</w:t>
      </w:r>
      <w:r>
        <w:t xml:space="preserve">., </w:t>
      </w:r>
      <w:r w:rsidRPr="004745D8">
        <w:rPr>
          <w:b/>
        </w:rPr>
        <w:t xml:space="preserve">в 10-00 </w:t>
      </w:r>
      <w:r>
        <w:t xml:space="preserve">(время местное) по адресу: </w:t>
      </w:r>
      <w:r w:rsidRPr="003D1E4A">
        <w:t>Республика Саха (Якутия</w:t>
      </w:r>
      <w:proofErr w:type="gramStart"/>
      <w:r w:rsidRPr="003D1E4A">
        <w:t xml:space="preserve">), </w:t>
      </w:r>
      <w:r>
        <w:t xml:space="preserve">  </w:t>
      </w:r>
      <w:proofErr w:type="gramEnd"/>
      <w:r>
        <w:t xml:space="preserve"> </w:t>
      </w:r>
      <w:r w:rsidRPr="003D1E4A">
        <w:t>Мирнинский район, п. Айхал, ул. Юбилейная, д. 7а, зал заседаний.</w:t>
      </w:r>
      <w:r>
        <w:t xml:space="preserve"> Определение заявителей прошедших предварительный отбор состоится </w:t>
      </w:r>
      <w:r w:rsidRPr="004745D8">
        <w:rPr>
          <w:b/>
        </w:rPr>
        <w:t>2</w:t>
      </w:r>
      <w:r>
        <w:rPr>
          <w:b/>
        </w:rPr>
        <w:t>5</w:t>
      </w:r>
      <w:r w:rsidRPr="004745D8">
        <w:rPr>
          <w:b/>
        </w:rPr>
        <w:t>.05.2021</w:t>
      </w:r>
      <w:r>
        <w:t xml:space="preserve"> г., </w:t>
      </w:r>
      <w:r w:rsidRPr="004745D8">
        <w:rPr>
          <w:b/>
        </w:rPr>
        <w:t>в 10-30</w:t>
      </w:r>
      <w:r>
        <w:t xml:space="preserve"> (время местное) по адресу: </w:t>
      </w:r>
      <w:r w:rsidRPr="003D1E4A">
        <w:t>Республика Саха (Якутия</w:t>
      </w:r>
      <w:proofErr w:type="gramStart"/>
      <w:r w:rsidRPr="003D1E4A">
        <w:t xml:space="preserve">), </w:t>
      </w:r>
      <w:r>
        <w:t xml:space="preserve">  </w:t>
      </w:r>
      <w:proofErr w:type="gramEnd"/>
      <w:r>
        <w:t xml:space="preserve"> </w:t>
      </w:r>
      <w:r w:rsidRPr="003D1E4A">
        <w:t>Мирнинский район, п. Айхал, ул. Юбилейная, д. 7а, зал заседаний</w:t>
      </w:r>
      <w:r>
        <w:t>.</w:t>
      </w:r>
    </w:p>
    <w:p w14:paraId="4B7A03AA" w14:textId="77777777" w:rsidR="005B7E79" w:rsidRDefault="005B7E79" w:rsidP="005B7E79">
      <w:pPr>
        <w:widowControl/>
        <w:jc w:val="both"/>
      </w:pPr>
    </w:p>
    <w:p w14:paraId="22EB6A00" w14:textId="77777777" w:rsidR="005B7E79" w:rsidRPr="00F13842" w:rsidRDefault="005B7E79" w:rsidP="005B7E79">
      <w:pPr>
        <w:widowControl/>
        <w:jc w:val="both"/>
        <w:rPr>
          <w:b/>
          <w:u w:val="single"/>
        </w:rPr>
      </w:pPr>
      <w:r>
        <w:t xml:space="preserve">   </w:t>
      </w:r>
      <w:r w:rsidRPr="00F13842">
        <w:rPr>
          <w:b/>
          <w:u w:val="single"/>
        </w:rPr>
        <w:t>Срок, место, дата и время подачи конкурсных предложений:</w:t>
      </w:r>
    </w:p>
    <w:p w14:paraId="3C4E424A" w14:textId="77777777" w:rsidR="005B7E79" w:rsidRPr="00D5523E" w:rsidRDefault="005B7E79" w:rsidP="005B7E79">
      <w:pPr>
        <w:widowControl/>
        <w:jc w:val="both"/>
      </w:pPr>
    </w:p>
    <w:p w14:paraId="2151E4E1" w14:textId="77777777" w:rsidR="005B7E79" w:rsidRDefault="005B7E79" w:rsidP="005B7E79">
      <w:pPr>
        <w:widowControl/>
        <w:jc w:val="both"/>
      </w:pPr>
      <w:r>
        <w:lastRenderedPageBreak/>
        <w:t xml:space="preserve"> Конкурсные предложения в запечатанном конверте предоставляются </w:t>
      </w:r>
      <w:r w:rsidRPr="004745D8">
        <w:rPr>
          <w:b/>
        </w:rPr>
        <w:t>с 9-00 до 18-00 часов</w:t>
      </w:r>
      <w:r>
        <w:t xml:space="preserve"> (время местное) с </w:t>
      </w:r>
      <w:r w:rsidRPr="004745D8">
        <w:rPr>
          <w:b/>
        </w:rPr>
        <w:t>2</w:t>
      </w:r>
      <w:r>
        <w:rPr>
          <w:b/>
        </w:rPr>
        <w:t>6</w:t>
      </w:r>
      <w:r w:rsidRPr="004745D8">
        <w:rPr>
          <w:b/>
        </w:rPr>
        <w:t>.05.2021г по 2</w:t>
      </w:r>
      <w:r>
        <w:rPr>
          <w:b/>
        </w:rPr>
        <w:t>7</w:t>
      </w:r>
      <w:r w:rsidRPr="004745D8">
        <w:rPr>
          <w:b/>
        </w:rPr>
        <w:t>.05.2021г</w:t>
      </w:r>
      <w:r>
        <w:t xml:space="preserve">, обед с 12-30 до 14-00 часов, по адресу: </w:t>
      </w:r>
      <w:r w:rsidRPr="003D1E4A">
        <w:t>Республика Саха (Якутия)</w:t>
      </w:r>
      <w:r>
        <w:t xml:space="preserve">, </w:t>
      </w:r>
      <w:r w:rsidRPr="003D1E4A">
        <w:t>Мирнинский район, п. Айхал, ул. Юбилейная, д. 7а</w:t>
      </w:r>
      <w:r>
        <w:t xml:space="preserve"> каб.204. </w:t>
      </w:r>
    </w:p>
    <w:p w14:paraId="5DC656F7" w14:textId="77777777" w:rsidR="005B7E79" w:rsidRPr="00856BF0" w:rsidRDefault="005B7E79" w:rsidP="005B7E79">
      <w:pPr>
        <w:widowControl/>
        <w:jc w:val="both"/>
      </w:pPr>
    </w:p>
    <w:p w14:paraId="1D0329A9" w14:textId="77777777" w:rsidR="005B7E79" w:rsidRDefault="005B7E79" w:rsidP="005B7E7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</w:t>
      </w:r>
      <w:r w:rsidRPr="00C10339">
        <w:rPr>
          <w:b/>
          <w:u w:val="single"/>
        </w:rPr>
        <w:t>Место, дата и время вскрытия конвертов с конкурсными предложениями</w:t>
      </w:r>
      <w:r w:rsidRPr="00C10339">
        <w:rPr>
          <w:b/>
        </w:rPr>
        <w:t>:</w:t>
      </w:r>
    </w:p>
    <w:p w14:paraId="1D61E966" w14:textId="77777777" w:rsidR="005B7E79" w:rsidRPr="00253C9A" w:rsidRDefault="005B7E79" w:rsidP="005B7E79">
      <w:pPr>
        <w:tabs>
          <w:tab w:val="left" w:pos="360"/>
        </w:tabs>
        <w:jc w:val="both"/>
        <w:rPr>
          <w:color w:val="FF0000"/>
          <w:u w:val="single"/>
        </w:rPr>
      </w:pPr>
    </w:p>
    <w:p w14:paraId="5043BFF3" w14:textId="77777777" w:rsidR="005B7E79" w:rsidRPr="003D1E4A" w:rsidRDefault="005B7E79" w:rsidP="005B7E79">
      <w:pPr>
        <w:tabs>
          <w:tab w:val="left" w:pos="360"/>
        </w:tabs>
        <w:jc w:val="both"/>
      </w:pPr>
      <w:r w:rsidRPr="003D1E4A">
        <w:t xml:space="preserve">Вскрытие конвертов с конкурсными предложениями состоится </w:t>
      </w:r>
      <w:r w:rsidRPr="008C3C26">
        <w:rPr>
          <w:b/>
        </w:rPr>
        <w:t>2</w:t>
      </w:r>
      <w:r>
        <w:rPr>
          <w:b/>
        </w:rPr>
        <w:t>8</w:t>
      </w:r>
      <w:r w:rsidRPr="003D1E4A">
        <w:rPr>
          <w:b/>
        </w:rPr>
        <w:t>.05.2021 г.</w:t>
      </w:r>
      <w:r>
        <w:t xml:space="preserve"> </w:t>
      </w:r>
      <w:r w:rsidRPr="004745D8">
        <w:rPr>
          <w:b/>
        </w:rPr>
        <w:t>в 10-00</w:t>
      </w:r>
      <w:r w:rsidRPr="003D1E4A">
        <w:t xml:space="preserve"> по местному времени по адресу: Республика Саха (Якутия), Мирнинский район, п. Айхал, ул. Юбилейная, д. 7а, зал заседаний. </w:t>
      </w:r>
    </w:p>
    <w:p w14:paraId="5227BB92" w14:textId="77777777" w:rsidR="005B7E79" w:rsidRDefault="005B7E79" w:rsidP="005B7E79">
      <w:pPr>
        <w:tabs>
          <w:tab w:val="left" w:pos="360"/>
        </w:tabs>
        <w:jc w:val="both"/>
        <w:rPr>
          <w:color w:val="FF0000"/>
        </w:rPr>
      </w:pPr>
    </w:p>
    <w:p w14:paraId="5953B843" w14:textId="77777777" w:rsidR="005B7E79" w:rsidRDefault="005B7E79" w:rsidP="005B7E7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</w:t>
      </w:r>
      <w:r w:rsidRPr="00F13842">
        <w:rPr>
          <w:b/>
          <w:u w:val="single"/>
        </w:rPr>
        <w:t>Место, дата, время и порядок</w:t>
      </w:r>
      <w:r w:rsidRPr="003D1E4A">
        <w:rPr>
          <w:b/>
          <w:u w:val="single"/>
        </w:rPr>
        <w:t xml:space="preserve"> определения победителя открытого конкурса</w:t>
      </w:r>
      <w:r w:rsidRPr="003D1E4A">
        <w:rPr>
          <w:b/>
        </w:rPr>
        <w:t xml:space="preserve">: </w:t>
      </w:r>
    </w:p>
    <w:p w14:paraId="7BD0D594" w14:textId="77777777" w:rsidR="005B7E79" w:rsidRDefault="005B7E79" w:rsidP="005B7E79">
      <w:pPr>
        <w:tabs>
          <w:tab w:val="left" w:pos="360"/>
        </w:tabs>
        <w:jc w:val="both"/>
        <w:rPr>
          <w:b/>
        </w:rPr>
      </w:pPr>
    </w:p>
    <w:p w14:paraId="159E768B" w14:textId="77777777" w:rsidR="005B7E79" w:rsidRPr="003D1E4A" w:rsidRDefault="005B7E79" w:rsidP="005B7E79">
      <w:pPr>
        <w:tabs>
          <w:tab w:val="left" w:pos="360"/>
        </w:tabs>
        <w:jc w:val="both"/>
      </w:pPr>
      <w:r w:rsidRPr="00F13842">
        <w:t xml:space="preserve">Определение победителя конкурса конкурсной комиссией </w:t>
      </w:r>
      <w:r>
        <w:t xml:space="preserve">состоится </w:t>
      </w:r>
      <w:r w:rsidRPr="008C3C26">
        <w:rPr>
          <w:b/>
        </w:rPr>
        <w:t>2</w:t>
      </w:r>
      <w:r>
        <w:rPr>
          <w:b/>
        </w:rPr>
        <w:t>8</w:t>
      </w:r>
      <w:r w:rsidRPr="008C3C26">
        <w:rPr>
          <w:b/>
        </w:rPr>
        <w:t>.05.2021 г</w:t>
      </w:r>
      <w:r>
        <w:t xml:space="preserve">. </w:t>
      </w:r>
      <w:r w:rsidRPr="004745D8">
        <w:rPr>
          <w:b/>
        </w:rPr>
        <w:t>в 10-30</w:t>
      </w:r>
      <w:r>
        <w:t xml:space="preserve"> </w:t>
      </w:r>
      <w:r w:rsidRPr="003D1E4A">
        <w:t xml:space="preserve">местному времени по адресу: Республика Саха (Якутия), Мирнинский район, п. Айхал, ул. Юбилейная, д. 7а, зал заседаний. </w:t>
      </w:r>
    </w:p>
    <w:p w14:paraId="7B367BFF" w14:textId="77777777" w:rsidR="005B7E79" w:rsidRPr="00856BF0" w:rsidRDefault="005B7E79" w:rsidP="005B7E79">
      <w:pPr>
        <w:widowControl/>
        <w:jc w:val="both"/>
      </w:pPr>
      <w:r w:rsidRPr="00856BF0"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</w:t>
      </w:r>
      <w:r w:rsidRPr="00856BF0">
        <w:rPr>
          <w:spacing w:val="-3"/>
        </w:rPr>
        <w:t xml:space="preserve"> от 21.07.2005 г.  № 115-ФЗ</w:t>
      </w:r>
      <w:r w:rsidRPr="00856BF0">
        <w:t>.</w:t>
      </w:r>
    </w:p>
    <w:p w14:paraId="743FED1B" w14:textId="77777777" w:rsidR="005B7E79" w:rsidRDefault="005B7E79" w:rsidP="005B7E79">
      <w:pPr>
        <w:widowControl/>
        <w:ind w:firstLine="539"/>
        <w:jc w:val="both"/>
      </w:pPr>
      <w:r w:rsidRPr="00856BF0">
        <w:t>Параметры критериев выбора победителя открытого конкурса содержатся в конкурсной документации.</w:t>
      </w:r>
    </w:p>
    <w:p w14:paraId="53780E3B" w14:textId="77777777" w:rsidR="005B7E79" w:rsidRDefault="005B7E79" w:rsidP="005B7E79">
      <w:pPr>
        <w:widowControl/>
        <w:ind w:firstLine="539"/>
        <w:jc w:val="both"/>
      </w:pPr>
    </w:p>
    <w:p w14:paraId="3FC6DD27" w14:textId="77777777" w:rsidR="005B7E79" w:rsidRDefault="005B7E79" w:rsidP="005B7E79">
      <w:pPr>
        <w:widowControl/>
        <w:jc w:val="both"/>
        <w:rPr>
          <w:b/>
          <w:u w:val="single"/>
        </w:rPr>
      </w:pPr>
      <w:r w:rsidRPr="00F13842">
        <w:rPr>
          <w:b/>
          <w:u w:val="single"/>
        </w:rPr>
        <w:t xml:space="preserve">Срок подписания членами конкурсной комиссии протокола о результатах проведения конкурса: </w:t>
      </w:r>
    </w:p>
    <w:p w14:paraId="4B1EF457" w14:textId="77777777" w:rsidR="005B7E79" w:rsidRPr="00F13842" w:rsidRDefault="005B7E79" w:rsidP="005B7E79">
      <w:pPr>
        <w:widowControl/>
        <w:jc w:val="both"/>
        <w:rPr>
          <w:b/>
          <w:u w:val="single"/>
        </w:rPr>
      </w:pPr>
    </w:p>
    <w:p w14:paraId="7D9078E8" w14:textId="77777777" w:rsidR="005B7E79" w:rsidRDefault="005B7E79" w:rsidP="005B7E79">
      <w:pPr>
        <w:widowControl/>
        <w:jc w:val="both"/>
        <w:rPr>
          <w:u w:val="single"/>
        </w:rPr>
      </w:pPr>
      <w:r>
        <w:t>Н</w:t>
      </w:r>
      <w:r w:rsidRPr="00856BF0">
        <w:t xml:space="preserve">е позднее чем через </w:t>
      </w:r>
      <w:r>
        <w:t>3 (три) рабочих дня</w:t>
      </w:r>
      <w:r w:rsidRPr="00856BF0">
        <w:t xml:space="preserve"> со дня подписания </w:t>
      </w:r>
      <w:r>
        <w:t>комиссией</w:t>
      </w:r>
      <w:r w:rsidRPr="00856BF0">
        <w:t xml:space="preserve"> протокола рассмотрения и оценки конкурсных предложений подписывается протокол о результатах проведения конкурса.</w:t>
      </w:r>
      <w:r w:rsidRPr="00856BF0">
        <w:rPr>
          <w:highlight w:val="green"/>
          <w:u w:val="single"/>
        </w:rPr>
        <w:t xml:space="preserve"> </w:t>
      </w:r>
    </w:p>
    <w:p w14:paraId="2A7B4B2D" w14:textId="77777777" w:rsidR="005B7E79" w:rsidRDefault="005B7E79" w:rsidP="005B7E79">
      <w:pPr>
        <w:widowControl/>
        <w:jc w:val="both"/>
        <w:rPr>
          <w:u w:val="single"/>
        </w:rPr>
      </w:pPr>
    </w:p>
    <w:p w14:paraId="56FFD098" w14:textId="77777777" w:rsidR="005B7E79" w:rsidRPr="00307458" w:rsidRDefault="005B7E79" w:rsidP="005B7E79">
      <w:pPr>
        <w:jc w:val="both"/>
        <w:rPr>
          <w:b/>
        </w:rPr>
      </w:pPr>
      <w:r w:rsidRPr="00307458">
        <w:rPr>
          <w:b/>
          <w:u w:val="single"/>
        </w:rPr>
        <w:t>Срок заключения концессионного соглашения:</w:t>
      </w:r>
      <w:r w:rsidRPr="00307458">
        <w:rPr>
          <w:b/>
        </w:rPr>
        <w:t xml:space="preserve"> </w:t>
      </w:r>
    </w:p>
    <w:p w14:paraId="2EF2297E" w14:textId="77777777" w:rsidR="005B7E79" w:rsidRDefault="005B7E79" w:rsidP="005B7E79">
      <w:pPr>
        <w:jc w:val="both"/>
      </w:pPr>
    </w:p>
    <w:p w14:paraId="1B2E8B2F" w14:textId="77777777" w:rsidR="005B7E79" w:rsidRPr="00856BF0" w:rsidRDefault="005B7E79" w:rsidP="005B7E79">
      <w:pPr>
        <w:jc w:val="both"/>
      </w:pPr>
      <w:r w:rsidRPr="00856BF0">
        <w:t xml:space="preserve">Концессионное соглашение подписывается не позднее чем через </w:t>
      </w:r>
      <w:r>
        <w:t>10 (</w:t>
      </w:r>
      <w:r w:rsidRPr="00856BF0">
        <w:t>десять</w:t>
      </w:r>
      <w:r>
        <w:t>)</w:t>
      </w:r>
      <w:r w:rsidRPr="00856BF0">
        <w:t xml:space="preserve"> дней со дня подписания протокола о результатах проведения Конкурса.</w:t>
      </w:r>
    </w:p>
    <w:p w14:paraId="639E5DB1" w14:textId="77777777" w:rsidR="005B7E79" w:rsidRPr="00856BF0" w:rsidRDefault="005B7E79" w:rsidP="005B7E79">
      <w:pPr>
        <w:jc w:val="both"/>
      </w:pPr>
      <w:r w:rsidRPr="00856BF0">
        <w:t xml:space="preserve">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</w:r>
      <w:proofErr w:type="spellStart"/>
      <w:r w:rsidRPr="00856BF0">
        <w:t>Концедентом</w:t>
      </w:r>
      <w:proofErr w:type="spellEnd"/>
      <w:r w:rsidRPr="00856BF0">
        <w:t xml:space="preserve"> участнику конкурса </w:t>
      </w:r>
      <w:r>
        <w:t>проекта</w:t>
      </w:r>
      <w:hyperlink r:id="rId20" w:anchor="sub_1400010" w:history="1"/>
      <w:r w:rsidRPr="00856BF0">
        <w:t xml:space="preserve"> Концессионного соглашения для его подписания.</w:t>
      </w:r>
    </w:p>
    <w:p w14:paraId="59B66CAD" w14:textId="77777777" w:rsidR="005B7E79" w:rsidRPr="00856BF0" w:rsidRDefault="005B7E79" w:rsidP="007D6A0B">
      <w:pPr>
        <w:numPr>
          <w:ilvl w:val="0"/>
          <w:numId w:val="44"/>
        </w:numPr>
        <w:tabs>
          <w:tab w:val="clear" w:pos="0"/>
          <w:tab w:val="left" w:pos="360"/>
        </w:tabs>
        <w:autoSpaceDE/>
        <w:ind w:firstLine="567"/>
        <w:jc w:val="both"/>
      </w:pPr>
    </w:p>
    <w:p w14:paraId="164F69F3" w14:textId="77777777" w:rsidR="005B7E79" w:rsidRPr="000F04D9" w:rsidRDefault="005B7E79" w:rsidP="007D6A0B">
      <w:pPr>
        <w:ind w:firstLine="426"/>
        <w:rPr>
          <w:sz w:val="28"/>
          <w:szCs w:val="28"/>
        </w:rPr>
      </w:pPr>
      <w:r w:rsidRPr="000F04D9">
        <w:rPr>
          <w:sz w:val="28"/>
          <w:szCs w:val="28"/>
        </w:rPr>
        <w:t xml:space="preserve">Для установления права собственности бесхозных объектов недвижимости </w:t>
      </w:r>
      <w:r>
        <w:rPr>
          <w:sz w:val="28"/>
          <w:szCs w:val="28"/>
        </w:rPr>
        <w:t>на территории муниципального образования «Поселок Айхал», А</w:t>
      </w:r>
      <w:r w:rsidRPr="000F04D9">
        <w:rPr>
          <w:sz w:val="28"/>
          <w:szCs w:val="28"/>
        </w:rPr>
        <w:t>дминистрация МО «Поселок Айхал» просит юридических и физических лиц, имеющих правоустанавливающие документы на объект:</w:t>
      </w:r>
    </w:p>
    <w:p w14:paraId="7FA039E8" w14:textId="3A8F7B49" w:rsidR="005B7E79" w:rsidRPr="000F04D9" w:rsidRDefault="007D6A0B" w:rsidP="007D6A0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Комната,</w:t>
      </w:r>
      <w:r w:rsidR="005B7E79">
        <w:rPr>
          <w:sz w:val="28"/>
          <w:szCs w:val="28"/>
        </w:rPr>
        <w:t xml:space="preserve"> расположенная по адресу</w:t>
      </w:r>
      <w:r w:rsidR="005B7E79" w:rsidRPr="000F04D9">
        <w:rPr>
          <w:sz w:val="28"/>
          <w:szCs w:val="28"/>
        </w:rPr>
        <w:t xml:space="preserve">: Республика Саха (Якутия), Мирнинский район, п. Айхал, </w:t>
      </w:r>
      <w:r w:rsidR="005B7E79">
        <w:rPr>
          <w:sz w:val="28"/>
          <w:szCs w:val="28"/>
        </w:rPr>
        <w:t>ул. Гагарина д.6а, квартира №9, комната №9б</w:t>
      </w:r>
    </w:p>
    <w:p w14:paraId="36D817F5" w14:textId="1B1BDAE9" w:rsidR="007D6A0B" w:rsidRDefault="005B7E79" w:rsidP="007D6A0B">
      <w:pPr>
        <w:ind w:firstLine="426"/>
        <w:rPr>
          <w:sz w:val="28"/>
          <w:szCs w:val="28"/>
        </w:rPr>
      </w:pPr>
      <w:r w:rsidRPr="000F04D9">
        <w:rPr>
          <w:sz w:val="28"/>
          <w:szCs w:val="28"/>
        </w:rPr>
        <w:t xml:space="preserve">заявить право собственности с предъявлением </w:t>
      </w:r>
      <w:r>
        <w:rPr>
          <w:sz w:val="28"/>
          <w:szCs w:val="28"/>
        </w:rPr>
        <w:t xml:space="preserve">правоустанавливающих документов, </w:t>
      </w:r>
      <w:r w:rsidRPr="000F04D9">
        <w:rPr>
          <w:sz w:val="28"/>
          <w:szCs w:val="28"/>
        </w:rPr>
        <w:t>в срок до 01.0</w:t>
      </w:r>
      <w:r>
        <w:rPr>
          <w:sz w:val="28"/>
          <w:szCs w:val="28"/>
        </w:rPr>
        <w:t>7</w:t>
      </w:r>
      <w:r w:rsidRPr="000F04D9">
        <w:rPr>
          <w:sz w:val="28"/>
          <w:szCs w:val="28"/>
        </w:rPr>
        <w:t>.2021г</w:t>
      </w:r>
      <w:r>
        <w:rPr>
          <w:sz w:val="28"/>
          <w:szCs w:val="28"/>
        </w:rPr>
        <w:t>.</w:t>
      </w:r>
    </w:p>
    <w:p w14:paraId="1A7BA450" w14:textId="77777777" w:rsidR="005B7E79" w:rsidRPr="007D6A0B" w:rsidRDefault="005B7E79" w:rsidP="007D6A0B">
      <w:pPr>
        <w:pStyle w:val="affa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6A0B">
        <w:rPr>
          <w:rFonts w:ascii="Times New Roman" w:eastAsiaTheme="minorHAnsi" w:hAnsi="Times New Roman"/>
          <w:sz w:val="28"/>
          <w:szCs w:val="28"/>
          <w:lang w:eastAsia="en-US"/>
        </w:rPr>
        <w:t>В противном случае Администрация МО «Поселок Айхал» в соответствии со статьей 225 ГК РФ оставляет за собой право признать данный объект бесхозным с последующим принятием в муниципальную собственность.</w:t>
      </w:r>
    </w:p>
    <w:p w14:paraId="0A0975D8" w14:textId="4E69DD22" w:rsidR="009C4FB2" w:rsidRPr="007D6A0B" w:rsidRDefault="005B7E79" w:rsidP="007D6A0B">
      <w:pPr>
        <w:ind w:firstLine="426"/>
        <w:rPr>
          <w:sz w:val="28"/>
          <w:szCs w:val="28"/>
        </w:rPr>
      </w:pPr>
      <w:r w:rsidRPr="007D6A0B">
        <w:rPr>
          <w:sz w:val="28"/>
          <w:szCs w:val="28"/>
        </w:rPr>
        <w:t xml:space="preserve">Правоустанавливающие документы просим предоставить по адресу электронной почты: </w:t>
      </w:r>
      <w:hyperlink r:id="rId21" w:history="1">
        <w:r w:rsidRPr="007D6A0B">
          <w:rPr>
            <w:sz w:val="28"/>
            <w:szCs w:val="28"/>
          </w:rPr>
          <w:t>adm-aykhal@mail.ru</w:t>
        </w:r>
      </w:hyperlink>
      <w:r w:rsidRPr="007D6A0B">
        <w:rPr>
          <w:sz w:val="28"/>
          <w:szCs w:val="28"/>
        </w:rPr>
        <w:t>, либо обратиться в Администрацию МО «Поселок Айхал» кабинет №204, контактный телефон 4-96-61 доп.2.</w:t>
      </w:r>
    </w:p>
    <w:sectPr w:rsidR="009C4FB2" w:rsidRPr="007D6A0B" w:rsidSect="009C4FB2">
      <w:pgSz w:w="11906" w:h="16838"/>
      <w:pgMar w:top="426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C74E" w14:textId="77777777" w:rsidR="002C11AF" w:rsidRDefault="002C11AF" w:rsidP="00B428D1">
      <w:r>
        <w:separator/>
      </w:r>
    </w:p>
  </w:endnote>
  <w:endnote w:type="continuationSeparator" w:id="0">
    <w:p w14:paraId="37781B9C" w14:textId="77777777" w:rsidR="002C11AF" w:rsidRDefault="002C11AF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007F" w14:textId="77777777" w:rsidR="002C11AF" w:rsidRDefault="002C11AF" w:rsidP="00B428D1">
      <w:r>
        <w:separator/>
      </w:r>
    </w:p>
  </w:footnote>
  <w:footnote w:type="continuationSeparator" w:id="0">
    <w:p w14:paraId="2D66E454" w14:textId="77777777" w:rsidR="002C11AF" w:rsidRDefault="002C11AF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613"/>
      <w:docPartObj>
        <w:docPartGallery w:val="Page Numbers (Top of Page)"/>
        <w:docPartUnique/>
      </w:docPartObj>
    </w:sdtPr>
    <w:sdtContent>
      <w:p w14:paraId="21FD4C44" w14:textId="77777777" w:rsidR="005B7E79" w:rsidRDefault="005B7E7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398FC" w14:textId="77777777" w:rsidR="005B7E79" w:rsidRDefault="005B7E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3400C4"/>
    <w:multiLevelType w:val="hybridMultilevel"/>
    <w:tmpl w:val="47BC78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0BC65BA9"/>
    <w:multiLevelType w:val="hybridMultilevel"/>
    <w:tmpl w:val="55D68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1DAF0C7F"/>
    <w:multiLevelType w:val="hybridMultilevel"/>
    <w:tmpl w:val="08AE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2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5" w15:restartNumberingAfterBreak="0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6" w15:restartNumberingAfterBreak="0">
    <w:nsid w:val="363A0A46"/>
    <w:multiLevelType w:val="hybridMultilevel"/>
    <w:tmpl w:val="7A80F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8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1" w15:restartNumberingAfterBreak="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 w15:restartNumberingAfterBreak="0">
    <w:nsid w:val="50F336F5"/>
    <w:multiLevelType w:val="hybridMultilevel"/>
    <w:tmpl w:val="ECA4F1B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4561E1F"/>
    <w:multiLevelType w:val="hybridMultilevel"/>
    <w:tmpl w:val="1944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03DD8"/>
    <w:multiLevelType w:val="hybridMultilevel"/>
    <w:tmpl w:val="1616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9" w15:restartNumberingAfterBreak="0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22814"/>
    <w:multiLevelType w:val="multilevel"/>
    <w:tmpl w:val="73167028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isLgl/>
      <w:lvlText w:val="%1.%2."/>
      <w:lvlJc w:val="left"/>
      <w:pPr>
        <w:ind w:left="7355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55" w:hanging="9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355" w:hanging="97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8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  <w:b w:val="0"/>
      </w:rPr>
    </w:lvl>
  </w:abstractNum>
  <w:abstractNum w:abstractNumId="41" w15:restartNumberingAfterBreak="0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3" w15:restartNumberingAfterBreak="0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 w15:restartNumberingAfterBreak="0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7" w15:restartNumberingAfterBreak="0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37"/>
  </w:num>
  <w:num w:numId="5">
    <w:abstractNumId w:val="28"/>
  </w:num>
  <w:num w:numId="6">
    <w:abstractNumId w:val="22"/>
  </w:num>
  <w:num w:numId="7">
    <w:abstractNumId w:val="20"/>
  </w:num>
  <w:num w:numId="8">
    <w:abstractNumId w:val="29"/>
  </w:num>
  <w:num w:numId="9">
    <w:abstractNumId w:val="35"/>
  </w:num>
  <w:num w:numId="10">
    <w:abstractNumId w:val="39"/>
  </w:num>
  <w:num w:numId="11">
    <w:abstractNumId w:val="6"/>
  </w:num>
  <w:num w:numId="12">
    <w:abstractNumId w:val="36"/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1"/>
  </w:num>
  <w:num w:numId="17">
    <w:abstractNumId w:val="38"/>
  </w:num>
  <w:num w:numId="18">
    <w:abstractNumId w:val="15"/>
  </w:num>
  <w:num w:numId="19">
    <w:abstractNumId w:val="17"/>
  </w:num>
  <w:num w:numId="20">
    <w:abstractNumId w:val="45"/>
  </w:num>
  <w:num w:numId="21">
    <w:abstractNumId w:val="46"/>
  </w:num>
  <w:num w:numId="22">
    <w:abstractNumId w:val="19"/>
  </w:num>
  <w:num w:numId="23">
    <w:abstractNumId w:val="41"/>
  </w:num>
  <w:num w:numId="24">
    <w:abstractNumId w:val="27"/>
  </w:num>
  <w:num w:numId="25">
    <w:abstractNumId w:val="33"/>
  </w:num>
  <w:num w:numId="26">
    <w:abstractNumId w:val="8"/>
  </w:num>
  <w:num w:numId="27">
    <w:abstractNumId w:val="12"/>
  </w:num>
  <w:num w:numId="28">
    <w:abstractNumId w:val="13"/>
  </w:num>
  <w:num w:numId="29">
    <w:abstractNumId w:val="7"/>
  </w:num>
  <w:num w:numId="30">
    <w:abstractNumId w:val="43"/>
  </w:num>
  <w:num w:numId="31">
    <w:abstractNumId w:val="11"/>
  </w:num>
  <w:num w:numId="32">
    <w:abstractNumId w:val="30"/>
  </w:num>
  <w:num w:numId="33">
    <w:abstractNumId w:val="18"/>
  </w:num>
  <w:num w:numId="34">
    <w:abstractNumId w:val="24"/>
  </w:num>
  <w:num w:numId="35">
    <w:abstractNumId w:val="47"/>
  </w:num>
  <w:num w:numId="36">
    <w:abstractNumId w:val="5"/>
  </w:num>
  <w:num w:numId="37">
    <w:abstractNumId w:val="16"/>
  </w:num>
  <w:num w:numId="38">
    <w:abstractNumId w:val="34"/>
  </w:num>
  <w:num w:numId="39">
    <w:abstractNumId w:val="44"/>
  </w:num>
  <w:num w:numId="40">
    <w:abstractNumId w:val="9"/>
  </w:num>
  <w:num w:numId="41">
    <w:abstractNumId w:val="23"/>
  </w:num>
  <w:num w:numId="42">
    <w:abstractNumId w:val="40"/>
  </w:num>
  <w:num w:numId="43">
    <w:abstractNumId w:val="21"/>
  </w:num>
  <w:num w:numId="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9024D"/>
    <w:rsid w:val="000B1D59"/>
    <w:rsid w:val="000F74A6"/>
    <w:rsid w:val="001243DD"/>
    <w:rsid w:val="00156569"/>
    <w:rsid w:val="00157DAC"/>
    <w:rsid w:val="0017552C"/>
    <w:rsid w:val="0018509C"/>
    <w:rsid w:val="001B6D44"/>
    <w:rsid w:val="001D715C"/>
    <w:rsid w:val="002144AE"/>
    <w:rsid w:val="00215227"/>
    <w:rsid w:val="002229ED"/>
    <w:rsid w:val="002279E5"/>
    <w:rsid w:val="00234BAC"/>
    <w:rsid w:val="0024559A"/>
    <w:rsid w:val="002641C4"/>
    <w:rsid w:val="00276C59"/>
    <w:rsid w:val="00294A55"/>
    <w:rsid w:val="002A3CB6"/>
    <w:rsid w:val="002C11AF"/>
    <w:rsid w:val="002D1A14"/>
    <w:rsid w:val="002D57EA"/>
    <w:rsid w:val="002D65CF"/>
    <w:rsid w:val="00305281"/>
    <w:rsid w:val="00331998"/>
    <w:rsid w:val="003415DB"/>
    <w:rsid w:val="00354FEE"/>
    <w:rsid w:val="00370199"/>
    <w:rsid w:val="003A5733"/>
    <w:rsid w:val="003A7A2D"/>
    <w:rsid w:val="003C332C"/>
    <w:rsid w:val="003F14B9"/>
    <w:rsid w:val="00457ED5"/>
    <w:rsid w:val="00470DC7"/>
    <w:rsid w:val="004847B8"/>
    <w:rsid w:val="004B710C"/>
    <w:rsid w:val="004C3DA8"/>
    <w:rsid w:val="004D00A2"/>
    <w:rsid w:val="004E2677"/>
    <w:rsid w:val="004F1E1B"/>
    <w:rsid w:val="004F277F"/>
    <w:rsid w:val="00503C5C"/>
    <w:rsid w:val="005316D4"/>
    <w:rsid w:val="005441EA"/>
    <w:rsid w:val="00580062"/>
    <w:rsid w:val="005B7E79"/>
    <w:rsid w:val="005C7368"/>
    <w:rsid w:val="00682BC8"/>
    <w:rsid w:val="00697041"/>
    <w:rsid w:val="006A2C14"/>
    <w:rsid w:val="006B508D"/>
    <w:rsid w:val="006C1531"/>
    <w:rsid w:val="006C6BB1"/>
    <w:rsid w:val="006E4CFC"/>
    <w:rsid w:val="00744729"/>
    <w:rsid w:val="00754D39"/>
    <w:rsid w:val="0077078D"/>
    <w:rsid w:val="00771908"/>
    <w:rsid w:val="00792C91"/>
    <w:rsid w:val="007948F5"/>
    <w:rsid w:val="007C37FD"/>
    <w:rsid w:val="007D6A0B"/>
    <w:rsid w:val="007E2E50"/>
    <w:rsid w:val="00803A04"/>
    <w:rsid w:val="008251C1"/>
    <w:rsid w:val="00825FE4"/>
    <w:rsid w:val="0083746F"/>
    <w:rsid w:val="008422A3"/>
    <w:rsid w:val="00846B08"/>
    <w:rsid w:val="00850363"/>
    <w:rsid w:val="00855C37"/>
    <w:rsid w:val="00862774"/>
    <w:rsid w:val="00887132"/>
    <w:rsid w:val="008C58AE"/>
    <w:rsid w:val="008C79F6"/>
    <w:rsid w:val="008F4A68"/>
    <w:rsid w:val="009100ED"/>
    <w:rsid w:val="00917F60"/>
    <w:rsid w:val="0092444D"/>
    <w:rsid w:val="009302C5"/>
    <w:rsid w:val="00952E99"/>
    <w:rsid w:val="009707D9"/>
    <w:rsid w:val="00994A8C"/>
    <w:rsid w:val="009A0A34"/>
    <w:rsid w:val="009A6403"/>
    <w:rsid w:val="009C4FB2"/>
    <w:rsid w:val="00A072C7"/>
    <w:rsid w:val="00A17826"/>
    <w:rsid w:val="00A24C6C"/>
    <w:rsid w:val="00A5306A"/>
    <w:rsid w:val="00A557DD"/>
    <w:rsid w:val="00A631DD"/>
    <w:rsid w:val="00A774DA"/>
    <w:rsid w:val="00A944E1"/>
    <w:rsid w:val="00AA585C"/>
    <w:rsid w:val="00AD5414"/>
    <w:rsid w:val="00AF158A"/>
    <w:rsid w:val="00AF2618"/>
    <w:rsid w:val="00AF5DEB"/>
    <w:rsid w:val="00B1445E"/>
    <w:rsid w:val="00B15B50"/>
    <w:rsid w:val="00B161E1"/>
    <w:rsid w:val="00B24AFF"/>
    <w:rsid w:val="00B428D1"/>
    <w:rsid w:val="00B452AB"/>
    <w:rsid w:val="00BA49A1"/>
    <w:rsid w:val="00BB2804"/>
    <w:rsid w:val="00BB717D"/>
    <w:rsid w:val="00BE3735"/>
    <w:rsid w:val="00BE74F2"/>
    <w:rsid w:val="00BF5E88"/>
    <w:rsid w:val="00C065E3"/>
    <w:rsid w:val="00C32B86"/>
    <w:rsid w:val="00C5049D"/>
    <w:rsid w:val="00C63200"/>
    <w:rsid w:val="00C63DAB"/>
    <w:rsid w:val="00C80D50"/>
    <w:rsid w:val="00C84EDB"/>
    <w:rsid w:val="00C904EB"/>
    <w:rsid w:val="00C90649"/>
    <w:rsid w:val="00C94FEF"/>
    <w:rsid w:val="00CA3840"/>
    <w:rsid w:val="00CA5FD2"/>
    <w:rsid w:val="00D11E94"/>
    <w:rsid w:val="00D22A4C"/>
    <w:rsid w:val="00D316F6"/>
    <w:rsid w:val="00D446BF"/>
    <w:rsid w:val="00D61547"/>
    <w:rsid w:val="00D95B0D"/>
    <w:rsid w:val="00D95F3E"/>
    <w:rsid w:val="00DA6174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B375A"/>
    <w:rsid w:val="00EC4A0A"/>
    <w:rsid w:val="00EE35A7"/>
    <w:rsid w:val="00EF1972"/>
    <w:rsid w:val="00EF583F"/>
    <w:rsid w:val="00F70B93"/>
    <w:rsid w:val="00F7136E"/>
    <w:rsid w:val="00F7599C"/>
    <w:rsid w:val="00F817CA"/>
    <w:rsid w:val="00F8385F"/>
    <w:rsid w:val="00F85931"/>
    <w:rsid w:val="00F9265A"/>
    <w:rsid w:val="00FB5EEB"/>
    <w:rsid w:val="00FC4A39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99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uiPriority w:val="99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iPriority w:val="99"/>
    <w:semiHidden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iPriority w:val="99"/>
    <w:semiHidden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d">
    <w:name w:val="Табличный_центр"/>
    <w:basedOn w:val="a"/>
    <w:rsid w:val="00580062"/>
    <w:pPr>
      <w:widowControl/>
      <w:shd w:val="clear" w:color="auto" w:fill="FFFFFF"/>
      <w:autoSpaceDE/>
      <w:autoSpaceDN/>
      <w:adjustRightInd/>
      <w:jc w:val="center"/>
    </w:pPr>
    <w:rPr>
      <w:rFonts w:ascii="Calibri" w:eastAsia="Times New Roman" w:hAnsi="Calibri"/>
      <w:sz w:val="22"/>
      <w:szCs w:val="22"/>
    </w:rPr>
  </w:style>
  <w:style w:type="paragraph" w:customStyle="1" w:styleId="DefaultParagraph">
    <w:name w:val="DefaultParagraph"/>
    <w:qFormat/>
    <w:rsid w:val="005800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table" w:customStyle="1" w:styleId="affffffe">
    <w:name w:val="Стиль Таблица Геоника"/>
    <w:basedOn w:val="a1"/>
    <w:uiPriority w:val="99"/>
    <w:rsid w:val="0058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table" w:customStyle="1" w:styleId="1f5">
    <w:name w:val="Стиль Таблица Геоника1"/>
    <w:basedOn w:val="a1"/>
    <w:uiPriority w:val="99"/>
    <w:rsid w:val="0058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paragraph" w:styleId="afffffff">
    <w:basedOn w:val="a"/>
    <w:next w:val="a5"/>
    <w:rsid w:val="002D65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BD6DBA0151058C518FE68E38536912DF91B765DCEA0D715CCF5AAFD115A446093A0072DA1C69B5t1h5B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-aykhal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&#1084;&#1086;-&#1072;&#1081;&#1093;&#1072;&#1083;.&#1088;&#1092;" TargetMode="External"/><Relationship Id="rId20" Type="http://schemas.openxmlformats.org/officeDocument/2006/relationships/hyperlink" Target="http://gorod.udomlya.ru/modules/myarticles/spaw/spaw/emp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hyperlink" Target="http://www.&#1084;&#1086;-&#1072;&#1081;&#1093;&#1072;&#1083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30931</Words>
  <Characters>176311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54</cp:revision>
  <cp:lastPrinted>2021-02-05T09:31:00Z</cp:lastPrinted>
  <dcterms:created xsi:type="dcterms:W3CDTF">2020-06-15T01:15:00Z</dcterms:created>
  <dcterms:modified xsi:type="dcterms:W3CDTF">2021-04-09T02:52:00Z</dcterms:modified>
</cp:coreProperties>
</file>